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A28" w:rsidRPr="00E474CE" w:rsidRDefault="00EA48DC" w:rsidP="008B5A28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PRZEDMIOTOWE ZASADY </w:t>
      </w:r>
      <w:r w:rsidR="008B5A28" w:rsidRPr="00E474CE">
        <w:rPr>
          <w:b/>
          <w:bCs/>
          <w:sz w:val="28"/>
          <w:szCs w:val="28"/>
        </w:rPr>
        <w:t>OCENIANIA</w:t>
      </w:r>
    </w:p>
    <w:p w:rsidR="008B5A28" w:rsidRDefault="008B5A28" w:rsidP="008B5A28">
      <w:pPr>
        <w:jc w:val="center"/>
        <w:rPr>
          <w:b/>
          <w:bCs/>
          <w:sz w:val="28"/>
          <w:szCs w:val="28"/>
        </w:rPr>
      </w:pPr>
      <w:r w:rsidRPr="00E474CE">
        <w:rPr>
          <w:b/>
          <w:bCs/>
          <w:sz w:val="28"/>
          <w:szCs w:val="28"/>
        </w:rPr>
        <w:t>Z JĘZYKA NIEMIECKIEGO</w:t>
      </w:r>
    </w:p>
    <w:p w:rsidR="006F051E" w:rsidRPr="00E474CE" w:rsidRDefault="006F051E" w:rsidP="008B5A28">
      <w:pPr>
        <w:jc w:val="center"/>
        <w:rPr>
          <w:b/>
          <w:bCs/>
          <w:sz w:val="28"/>
          <w:szCs w:val="28"/>
        </w:rPr>
      </w:pPr>
    </w:p>
    <w:p w:rsidR="008B5A28" w:rsidRDefault="006F051E" w:rsidP="006F051E">
      <w:pPr>
        <w:ind w:left="2832" w:firstLine="708"/>
        <w:rPr>
          <w:b/>
          <w:bCs/>
        </w:rPr>
      </w:pPr>
      <w:r>
        <w:rPr>
          <w:b/>
          <w:bCs/>
          <w:sz w:val="28"/>
          <w:szCs w:val="28"/>
        </w:rPr>
        <w:t>w</w:t>
      </w:r>
      <w:r w:rsidR="003C0DCE">
        <w:rPr>
          <w:b/>
          <w:bCs/>
          <w:sz w:val="28"/>
          <w:szCs w:val="28"/>
        </w:rPr>
        <w:t xml:space="preserve"> Szkole Podstawowej im. Idei Olimpijskiej </w:t>
      </w:r>
      <w:r>
        <w:rPr>
          <w:b/>
          <w:bCs/>
          <w:sz w:val="28"/>
          <w:szCs w:val="28"/>
        </w:rPr>
        <w:t>w Sokołowie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nauczyciel prowadzący</w:t>
      </w:r>
      <w:r w:rsidR="00C101D9">
        <w:rPr>
          <w:b/>
          <w:bCs/>
        </w:rPr>
        <w:t xml:space="preserve">: </w:t>
      </w:r>
      <w:r>
        <w:rPr>
          <w:b/>
          <w:bCs/>
        </w:rPr>
        <w:t xml:space="preserve"> Marta  Chojecka</w:t>
      </w:r>
    </w:p>
    <w:p w:rsidR="006F051E" w:rsidRPr="006F051E" w:rsidRDefault="006F051E" w:rsidP="006F051E">
      <w:pPr>
        <w:ind w:left="2832" w:firstLine="708"/>
        <w:rPr>
          <w:b/>
          <w:bCs/>
          <w:sz w:val="28"/>
          <w:szCs w:val="28"/>
        </w:rPr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I. OGÓLNE ZASADY I WARUNKI OCENIANIA</w:t>
      </w:r>
    </w:p>
    <w:p w:rsidR="008B5A28" w:rsidRPr="00E474CE" w:rsidRDefault="008B5A28" w:rsidP="008B5A28">
      <w:pPr>
        <w:jc w:val="both"/>
        <w:rPr>
          <w:b/>
          <w:bCs/>
        </w:rPr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1.</w:t>
      </w:r>
    </w:p>
    <w:p w:rsidR="008B5A28" w:rsidRPr="00E474CE" w:rsidRDefault="006F051E" w:rsidP="008B5A28">
      <w:pPr>
        <w:jc w:val="both"/>
      </w:pPr>
      <w:r>
        <w:t>Przedmiotowe zasady</w:t>
      </w:r>
      <w:r w:rsidR="008B5A28" w:rsidRPr="00E474CE">
        <w:t xml:space="preserve"> oceniania z języka niemie</w:t>
      </w:r>
      <w:r>
        <w:t>ckiego zgodne są z Ocenianiem Wewnątrzszkolnym</w:t>
      </w:r>
    </w:p>
    <w:p w:rsidR="00733C6E" w:rsidRPr="00A95161" w:rsidRDefault="00C101D9" w:rsidP="00A95161">
      <w:pPr>
        <w:widowControl w:val="0"/>
        <w:rPr>
          <w:rFonts w:eastAsia="SimSun"/>
          <w:kern w:val="1"/>
          <w:lang w:eastAsia="hi-IN" w:bidi="hi-IN"/>
        </w:rPr>
      </w:pPr>
      <w:r>
        <w:rPr>
          <w:rFonts w:eastAsia="SimSun"/>
          <w:kern w:val="1"/>
          <w:lang w:eastAsia="hi-IN" w:bidi="hi-IN"/>
        </w:rPr>
        <w:t>PZO z języka niemieckiego opracowano na podstawie:</w:t>
      </w:r>
    </w:p>
    <w:p w:rsidR="008B5A28" w:rsidRPr="00E474CE" w:rsidRDefault="008B5A28" w:rsidP="00C101D9">
      <w:pPr>
        <w:jc w:val="both"/>
      </w:pPr>
    </w:p>
    <w:p w:rsidR="008B5A28" w:rsidRPr="00E474CE" w:rsidRDefault="008B5A28" w:rsidP="008B5A28">
      <w:pPr>
        <w:numPr>
          <w:ilvl w:val="0"/>
          <w:numId w:val="80"/>
        </w:numPr>
        <w:jc w:val="both"/>
      </w:pPr>
      <w:r w:rsidRPr="00E474CE">
        <w:rPr>
          <w:iCs/>
        </w:rPr>
        <w:t>Programu nauczania</w:t>
      </w:r>
      <w:r w:rsidR="00C101D9">
        <w:rPr>
          <w:iCs/>
        </w:rPr>
        <w:t xml:space="preserve"> języka niemieckiego dla klasy </w:t>
      </w:r>
      <w:r w:rsidRPr="00E474CE">
        <w:rPr>
          <w:iCs/>
        </w:rPr>
        <w:t>V</w:t>
      </w:r>
      <w:r w:rsidR="00C101D9">
        <w:rPr>
          <w:iCs/>
        </w:rPr>
        <w:t>II</w:t>
      </w:r>
      <w:r w:rsidRPr="00E474CE">
        <w:rPr>
          <w:iCs/>
        </w:rPr>
        <w:t xml:space="preserve"> – VI</w:t>
      </w:r>
      <w:r w:rsidR="00C101D9">
        <w:rPr>
          <w:iCs/>
        </w:rPr>
        <w:t>II</w:t>
      </w:r>
      <w:r w:rsidRPr="00E474CE">
        <w:rPr>
          <w:iCs/>
        </w:rPr>
        <w:t xml:space="preserve"> szkoły podstawowej </w:t>
      </w:r>
      <w:r w:rsidR="00C101D9">
        <w:t>autorstwa dr hab. Anny Jaroszewskiej</w:t>
      </w:r>
    </w:p>
    <w:p w:rsidR="008B5A28" w:rsidRPr="00E474CE" w:rsidRDefault="004B3FDC" w:rsidP="008B5A28">
      <w:pPr>
        <w:numPr>
          <w:ilvl w:val="0"/>
          <w:numId w:val="80"/>
        </w:numPr>
        <w:suppressAutoHyphens w:val="0"/>
        <w:rPr>
          <w:lang w:eastAsia="pl-PL"/>
        </w:rPr>
      </w:pPr>
      <w:hyperlink r:id="rId5" w:tgtFrame="_blank" w:history="1">
        <w:r w:rsidR="008B5A28" w:rsidRPr="00E474CE">
          <w:rPr>
            <w:color w:val="000000"/>
            <w:lang w:eastAsia="pl-PL"/>
          </w:rPr>
          <w:t>Programu nauczania języka niemieckiego jako drugiego języka obcego w szkole podstawowej Wariant II.2, </w:t>
        </w:r>
      </w:hyperlink>
      <w:r w:rsidR="008B5A28" w:rsidRPr="00E474CE">
        <w:rPr>
          <w:color w:val="000000"/>
          <w:lang w:eastAsia="pl-PL"/>
        </w:rPr>
        <w:t>Aleksandry Kubickiej</w:t>
      </w:r>
    </w:p>
    <w:p w:rsidR="008B5A28" w:rsidRPr="00E474CE" w:rsidRDefault="006F051E" w:rsidP="008B5A28">
      <w:pPr>
        <w:numPr>
          <w:ilvl w:val="0"/>
          <w:numId w:val="80"/>
        </w:numPr>
        <w:jc w:val="both"/>
        <w:rPr>
          <w:i/>
          <w:iCs/>
        </w:rPr>
      </w:pPr>
      <w:r>
        <w:t xml:space="preserve">podręcznika </w:t>
      </w:r>
      <w:r w:rsidR="008B5A28" w:rsidRPr="00E474CE">
        <w:t xml:space="preserve"> </w:t>
      </w:r>
      <w:r w:rsidR="008B5A28" w:rsidRPr="00E474CE">
        <w:rPr>
          <w:i/>
          <w:iCs/>
        </w:rPr>
        <w:t xml:space="preserve">Wir smart. Język niemiecki dla klas IV – VI szkoły podstawowej </w:t>
      </w:r>
    </w:p>
    <w:p w:rsidR="008B5A28" w:rsidRPr="00E474CE" w:rsidRDefault="008B5A28" w:rsidP="008B5A28">
      <w:pPr>
        <w:jc w:val="both"/>
        <w:rPr>
          <w:b/>
          <w:bCs/>
        </w:rPr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2.</w:t>
      </w:r>
    </w:p>
    <w:p w:rsidR="008B5A28" w:rsidRPr="00E474CE" w:rsidRDefault="008B5A28" w:rsidP="008B5A28">
      <w:pPr>
        <w:jc w:val="both"/>
      </w:pPr>
      <w:r w:rsidRPr="00E474CE">
        <w:t>Ocenianie ma na celu:</w:t>
      </w:r>
    </w:p>
    <w:p w:rsidR="008B5A28" w:rsidRPr="00E474CE" w:rsidRDefault="008B5A28" w:rsidP="008B5A28">
      <w:pPr>
        <w:numPr>
          <w:ilvl w:val="0"/>
          <w:numId w:val="2"/>
        </w:numPr>
        <w:jc w:val="both"/>
      </w:pPr>
      <w:r w:rsidRPr="00E474CE">
        <w:t>informować uczniów o poziomie ich osiągnięć edukacyjnych,</w:t>
      </w:r>
    </w:p>
    <w:p w:rsidR="008B5A28" w:rsidRPr="00E474CE" w:rsidRDefault="008B5A28" w:rsidP="008B5A28">
      <w:pPr>
        <w:numPr>
          <w:ilvl w:val="0"/>
          <w:numId w:val="2"/>
        </w:numPr>
        <w:jc w:val="both"/>
      </w:pPr>
      <w:r w:rsidRPr="00E474CE">
        <w:t>pomagać uczniom w samodzielnym planowaniu swojego rozwoju,</w:t>
      </w:r>
    </w:p>
    <w:p w:rsidR="008B5A28" w:rsidRPr="00E474CE" w:rsidRDefault="008B5A28" w:rsidP="008B5A28">
      <w:pPr>
        <w:numPr>
          <w:ilvl w:val="0"/>
          <w:numId w:val="2"/>
        </w:numPr>
        <w:jc w:val="both"/>
      </w:pPr>
      <w:r w:rsidRPr="00E474CE">
        <w:t>zapobiegać niepowodzeniom,</w:t>
      </w:r>
    </w:p>
    <w:p w:rsidR="008B5A28" w:rsidRPr="00E474CE" w:rsidRDefault="008B5A28" w:rsidP="008B5A28">
      <w:pPr>
        <w:numPr>
          <w:ilvl w:val="0"/>
          <w:numId w:val="2"/>
        </w:numPr>
        <w:jc w:val="both"/>
      </w:pPr>
      <w:r w:rsidRPr="00E474CE">
        <w:t>motywować uczniów do dalszej pracy,</w:t>
      </w:r>
    </w:p>
    <w:p w:rsidR="008B5A28" w:rsidRPr="00E474CE" w:rsidRDefault="008B5A28" w:rsidP="008B5A28">
      <w:pPr>
        <w:numPr>
          <w:ilvl w:val="0"/>
          <w:numId w:val="2"/>
        </w:numPr>
        <w:jc w:val="both"/>
      </w:pPr>
      <w:r w:rsidRPr="00E474CE">
        <w:t>informować rodziców (prawnych opiekunów) i nauczycieli o postępach, trudnościach i specjalnych uzdolnieniach ucznia.</w:t>
      </w:r>
    </w:p>
    <w:p w:rsidR="008B5A28" w:rsidRPr="00E474CE" w:rsidRDefault="008B5A28" w:rsidP="008B5A28">
      <w:pPr>
        <w:jc w:val="both"/>
        <w:rPr>
          <w:b/>
          <w:bCs/>
        </w:rPr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3.</w:t>
      </w:r>
    </w:p>
    <w:p w:rsidR="008B5A28" w:rsidRDefault="008B5A28" w:rsidP="008B5A28">
      <w:pPr>
        <w:jc w:val="both"/>
      </w:pPr>
      <w:r w:rsidRPr="00E474CE">
        <w:t xml:space="preserve">Nauczyciel na początku każdego roku szkolnego informuje uczniów podczas lekcji organizacyjnej o wymaganiach edukacyjnych wynikających z realizowanego przez siebie programu nauczania oraz sposobach sprawdzania osiągnięć edukacyjnych uczniów. </w:t>
      </w:r>
    </w:p>
    <w:p w:rsidR="00C101D9" w:rsidRDefault="00C101D9" w:rsidP="008B5A28">
      <w:pPr>
        <w:jc w:val="both"/>
      </w:pPr>
    </w:p>
    <w:p w:rsidR="00E474CE" w:rsidRDefault="00E474CE" w:rsidP="008B5A28">
      <w:pPr>
        <w:jc w:val="both"/>
      </w:pPr>
    </w:p>
    <w:p w:rsidR="00E474CE" w:rsidRDefault="00E474CE" w:rsidP="008B5A28">
      <w:pPr>
        <w:jc w:val="both"/>
      </w:pPr>
    </w:p>
    <w:p w:rsidR="00E474CE" w:rsidRPr="00E474CE" w:rsidRDefault="00E474CE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rPr>
          <w:b/>
          <w:bCs/>
        </w:rPr>
        <w:lastRenderedPageBreak/>
        <w:t>4</w:t>
      </w:r>
      <w:r w:rsidRPr="00E474CE">
        <w:t>.</w:t>
      </w:r>
    </w:p>
    <w:p w:rsidR="008B5A28" w:rsidRDefault="008B5A28" w:rsidP="008B5A28">
      <w:pPr>
        <w:jc w:val="both"/>
      </w:pPr>
      <w:r w:rsidRPr="00E474CE">
        <w:t>Szczegółowe informacje dotyczące wymagań edukacyjnych oraz sposobów sprawdzania osiągnięć edukacyjnych z przedmiotu są dostępne przez cały rok szkolny. Nauczyciel na bieżąco informuje uczniów o ich postępach i osiągnięciach edukacyjnych.</w:t>
      </w:r>
    </w:p>
    <w:p w:rsidR="00E474CE" w:rsidRPr="00E474CE" w:rsidRDefault="00E474CE" w:rsidP="008B5A28">
      <w:pPr>
        <w:jc w:val="both"/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5.</w:t>
      </w:r>
    </w:p>
    <w:p w:rsidR="008B5A28" w:rsidRPr="00E474CE" w:rsidRDefault="008B5A28" w:rsidP="008B5A28">
      <w:pPr>
        <w:jc w:val="both"/>
      </w:pPr>
      <w:r w:rsidRPr="00E474CE">
        <w:t xml:space="preserve">Wszystkie oceny są jawne zarówno dla ucznia, jak i jego rodziców (prawnych opiekunów). Sprawdzone i ocenione prace klasowe, kartkówki nauczyciel przedmiotu przetrzymuje do końca roku szkolnego. Udostępnia je zainteresowanym rodzicom w trakcie zebrań </w:t>
      </w:r>
      <w:r w:rsidRPr="00E474CE">
        <w:br/>
        <w:t>z rodzicami lub indywidualnych konsultacji. Nauczyciel nie oddaje ich uczniom ani rodzicom do domu. Uczeń może obejrzeć swoją pracę w szkole.</w:t>
      </w:r>
    </w:p>
    <w:p w:rsidR="008B5A28" w:rsidRPr="00E474CE" w:rsidRDefault="008B5A28" w:rsidP="008B5A28">
      <w:pPr>
        <w:jc w:val="both"/>
        <w:rPr>
          <w:b/>
          <w:bCs/>
        </w:rPr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6.</w:t>
      </w:r>
    </w:p>
    <w:p w:rsidR="008B5A28" w:rsidRPr="00E474CE" w:rsidRDefault="008B5A28" w:rsidP="008B5A28">
      <w:pPr>
        <w:jc w:val="both"/>
      </w:pPr>
      <w:r w:rsidRPr="00E474CE">
        <w:t>Ocenianie ma charakter ciągły, a oceny są wystawiane sy</w:t>
      </w:r>
      <w:r w:rsidR="00C101D9">
        <w:t>stematycznie i zgodnie z Ocenianiem Wewnątrzszkolnym</w:t>
      </w:r>
    </w:p>
    <w:p w:rsidR="008B5A28" w:rsidRPr="00E474CE" w:rsidRDefault="008B5A28" w:rsidP="008B5A28">
      <w:pPr>
        <w:jc w:val="both"/>
        <w:rPr>
          <w:b/>
          <w:bCs/>
        </w:rPr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7.</w:t>
      </w:r>
    </w:p>
    <w:p w:rsidR="008B5A28" w:rsidRPr="00E474CE" w:rsidRDefault="008B5A28" w:rsidP="008B5A28">
      <w:pPr>
        <w:jc w:val="both"/>
      </w:pPr>
      <w:r w:rsidRPr="00E474CE">
        <w:t>Nauczyciel na podstawie pisemnej opinii publicznej poradni psychologiczno-pedagogicznej lub innej publicznej poradni specjalistycznej, dostosowuje wymagania edukacyjne do indywidualnych potrzeb ucznia, u którego stwierdzono trudności w uczeniu się, w tym specyficzne trudności uniemożliwiające sprostanie wymaganiom.</w:t>
      </w:r>
    </w:p>
    <w:p w:rsidR="008B5A28" w:rsidRPr="00E474CE" w:rsidRDefault="008B5A28" w:rsidP="008B5A28">
      <w:pPr>
        <w:jc w:val="both"/>
        <w:rPr>
          <w:b/>
          <w:bCs/>
        </w:rPr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8.</w:t>
      </w:r>
    </w:p>
    <w:p w:rsidR="008B5A28" w:rsidRPr="00E474CE" w:rsidRDefault="008B5A28" w:rsidP="008B5A28">
      <w:pPr>
        <w:jc w:val="both"/>
      </w:pPr>
      <w:r w:rsidRPr="00E474CE">
        <w:t>W przypadku gdy uczeń nie pracuje na miarę swoich możliwości, nauczyciel informuje o tym fakcie wychowawcę.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9.</w:t>
      </w:r>
    </w:p>
    <w:p w:rsidR="008B5A28" w:rsidRPr="00E474CE" w:rsidRDefault="008B5A28" w:rsidP="008B5A28">
      <w:pPr>
        <w:jc w:val="both"/>
      </w:pPr>
      <w:r w:rsidRPr="00E474CE">
        <w:t>Przyjęto następującą skalę ocen: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numPr>
          <w:ilvl w:val="0"/>
          <w:numId w:val="1"/>
        </w:numPr>
        <w:tabs>
          <w:tab w:val="left" w:pos="0"/>
        </w:tabs>
        <w:jc w:val="both"/>
      </w:pPr>
      <w:r w:rsidRPr="00E474CE">
        <w:t xml:space="preserve"> niedostateczny  </w:t>
      </w:r>
      <w:proofErr w:type="spellStart"/>
      <w:r w:rsidRPr="00E474CE">
        <w:t>̵̶̵</w:t>
      </w:r>
      <w:proofErr w:type="spellEnd"/>
      <w:r w:rsidRPr="00E474CE">
        <w:t xml:space="preserve">  1</w:t>
      </w:r>
    </w:p>
    <w:p w:rsidR="008B5A28" w:rsidRPr="00E474CE" w:rsidRDefault="008B5A28" w:rsidP="008B5A28">
      <w:pPr>
        <w:numPr>
          <w:ilvl w:val="0"/>
          <w:numId w:val="1"/>
        </w:numPr>
        <w:tabs>
          <w:tab w:val="left" w:pos="0"/>
        </w:tabs>
        <w:jc w:val="both"/>
      </w:pPr>
      <w:r w:rsidRPr="00E474CE">
        <w:t xml:space="preserve"> dopuszczający  </w:t>
      </w:r>
      <w:proofErr w:type="spellStart"/>
      <w:r w:rsidRPr="00E474CE">
        <w:t>̵̶̵</w:t>
      </w:r>
      <w:proofErr w:type="spellEnd"/>
      <w:r w:rsidRPr="00E474CE">
        <w:t xml:space="preserve">  2 </w:t>
      </w:r>
    </w:p>
    <w:p w:rsidR="008B5A28" w:rsidRPr="00E474CE" w:rsidRDefault="008B5A28" w:rsidP="008B5A28">
      <w:pPr>
        <w:numPr>
          <w:ilvl w:val="0"/>
          <w:numId w:val="1"/>
        </w:numPr>
        <w:tabs>
          <w:tab w:val="left" w:pos="0"/>
        </w:tabs>
        <w:jc w:val="both"/>
      </w:pPr>
      <w:r w:rsidRPr="00E474CE">
        <w:t xml:space="preserve"> dostateczny  </w:t>
      </w:r>
      <w:proofErr w:type="spellStart"/>
      <w:r w:rsidRPr="00E474CE">
        <w:t>̵̶̵</w:t>
      </w:r>
      <w:proofErr w:type="spellEnd"/>
      <w:r w:rsidRPr="00E474CE">
        <w:t xml:space="preserve">  3 </w:t>
      </w:r>
    </w:p>
    <w:p w:rsidR="008B5A28" w:rsidRPr="00E474CE" w:rsidRDefault="008B5A28" w:rsidP="008B5A28">
      <w:pPr>
        <w:numPr>
          <w:ilvl w:val="0"/>
          <w:numId w:val="1"/>
        </w:numPr>
        <w:tabs>
          <w:tab w:val="left" w:pos="0"/>
        </w:tabs>
        <w:jc w:val="both"/>
      </w:pPr>
      <w:r w:rsidRPr="00E474CE">
        <w:t xml:space="preserve"> dobry  </w:t>
      </w:r>
      <w:proofErr w:type="spellStart"/>
      <w:r w:rsidRPr="00E474CE">
        <w:t>̵̶̵</w:t>
      </w:r>
      <w:proofErr w:type="spellEnd"/>
      <w:r w:rsidRPr="00E474CE">
        <w:t xml:space="preserve">  4 </w:t>
      </w:r>
    </w:p>
    <w:p w:rsidR="008B5A28" w:rsidRPr="00E474CE" w:rsidRDefault="008B5A28" w:rsidP="008B5A28">
      <w:pPr>
        <w:numPr>
          <w:ilvl w:val="0"/>
          <w:numId w:val="1"/>
        </w:numPr>
        <w:tabs>
          <w:tab w:val="left" w:pos="0"/>
        </w:tabs>
        <w:jc w:val="both"/>
      </w:pPr>
      <w:r w:rsidRPr="00E474CE">
        <w:t xml:space="preserve"> bardzo dobry  </w:t>
      </w:r>
      <w:proofErr w:type="spellStart"/>
      <w:r w:rsidRPr="00E474CE">
        <w:t>̵̶̵</w:t>
      </w:r>
      <w:proofErr w:type="spellEnd"/>
      <w:r w:rsidRPr="00E474CE">
        <w:t xml:space="preserve">  5 </w:t>
      </w:r>
    </w:p>
    <w:p w:rsidR="008B5A28" w:rsidRPr="00E474CE" w:rsidRDefault="008B5A28" w:rsidP="008B5A28">
      <w:pPr>
        <w:numPr>
          <w:ilvl w:val="0"/>
          <w:numId w:val="1"/>
        </w:numPr>
        <w:tabs>
          <w:tab w:val="left" w:pos="0"/>
        </w:tabs>
        <w:jc w:val="both"/>
      </w:pPr>
      <w:r w:rsidRPr="00E474CE">
        <w:t xml:space="preserve"> celujący  </w:t>
      </w:r>
      <w:proofErr w:type="spellStart"/>
      <w:r w:rsidRPr="00E474CE">
        <w:t>̵̶̵</w:t>
      </w:r>
      <w:proofErr w:type="spellEnd"/>
      <w:r w:rsidRPr="00E474CE">
        <w:t xml:space="preserve">  6</w:t>
      </w:r>
    </w:p>
    <w:p w:rsidR="008B5A28" w:rsidRPr="00E474CE" w:rsidRDefault="008B5A28" w:rsidP="008B5A28"/>
    <w:p w:rsidR="008B5A28" w:rsidRPr="00E474CE" w:rsidRDefault="008B5A28" w:rsidP="008B5A28">
      <w:pPr>
        <w:jc w:val="both"/>
      </w:pPr>
      <w:r w:rsidRPr="00E474CE">
        <w:t xml:space="preserve">Do zapisywania stopni cząstkowych stosuje się skalę poszerzoną o znaki „+” i „–”, w celu motywowania ucznia do zdobycia wyższej oceny. </w:t>
      </w: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lastRenderedPageBreak/>
        <w:t>10.</w:t>
      </w:r>
    </w:p>
    <w:p w:rsidR="008B5A28" w:rsidRPr="00E474CE" w:rsidRDefault="008B5A28" w:rsidP="008B5A28">
      <w:pPr>
        <w:jc w:val="both"/>
      </w:pPr>
      <w:r w:rsidRPr="00E474CE">
        <w:t>Każdy uczeń jest oceniany zgodnie z zasadami sprawiedliwości.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11.</w:t>
      </w:r>
    </w:p>
    <w:p w:rsidR="008B5A28" w:rsidRPr="00742182" w:rsidRDefault="008B5A28" w:rsidP="008B5A28">
      <w:pPr>
        <w:jc w:val="both"/>
      </w:pPr>
      <w:r w:rsidRPr="00E474CE">
        <w:t xml:space="preserve">W wyjątkowych sytuacjach losowych uczeń ma prawo być zwolniony przez nauczyciela z bieżącej formy sprawdzania i oceniania. </w:t>
      </w:r>
    </w:p>
    <w:p w:rsidR="008B5A28" w:rsidRPr="00E474CE" w:rsidRDefault="008B5A28" w:rsidP="008B5A28">
      <w:pPr>
        <w:jc w:val="both"/>
      </w:pPr>
    </w:p>
    <w:p w:rsidR="008B5A28" w:rsidRPr="00E474CE" w:rsidRDefault="00742182" w:rsidP="008B5A28">
      <w:pPr>
        <w:jc w:val="both"/>
        <w:rPr>
          <w:b/>
          <w:bCs/>
        </w:rPr>
      </w:pPr>
      <w:r>
        <w:rPr>
          <w:b/>
          <w:bCs/>
        </w:rPr>
        <w:t>12.</w:t>
      </w:r>
    </w:p>
    <w:p w:rsidR="008B5A28" w:rsidRPr="00E474CE" w:rsidRDefault="008B5A28" w:rsidP="008B5A28">
      <w:pPr>
        <w:jc w:val="both"/>
      </w:pPr>
      <w:r w:rsidRPr="00E474CE">
        <w:t>Nauczyciel zapowiada test z działu (pracę klasową) z co najmniej tygodniowym wyprzedzeniem i zapisuje w dzienniku jego termin. Kartkówki są niezapowiedziane i obejmują materiał z trzech ostatnich lekcji. Tr</w:t>
      </w:r>
      <w:r w:rsidR="00742182">
        <w:t xml:space="preserve">wają one 10-15 minut. Uczeń </w:t>
      </w:r>
      <w:r w:rsidRPr="00E474CE">
        <w:t>może poprawiać oceny z kartkówki.</w:t>
      </w:r>
    </w:p>
    <w:p w:rsidR="008B5A28" w:rsidRPr="00E474CE" w:rsidRDefault="008B5A28" w:rsidP="008B5A28">
      <w:pPr>
        <w:jc w:val="both"/>
      </w:pPr>
    </w:p>
    <w:p w:rsidR="008B5A28" w:rsidRPr="00E474CE" w:rsidRDefault="00742182" w:rsidP="008B5A28">
      <w:pPr>
        <w:jc w:val="both"/>
        <w:rPr>
          <w:b/>
          <w:bCs/>
        </w:rPr>
      </w:pPr>
      <w:r>
        <w:rPr>
          <w:b/>
          <w:bCs/>
        </w:rPr>
        <w:t>13.</w:t>
      </w:r>
    </w:p>
    <w:p w:rsidR="008B5A28" w:rsidRPr="00E474CE" w:rsidRDefault="008B5A28" w:rsidP="008B5A28">
      <w:pPr>
        <w:jc w:val="both"/>
      </w:pPr>
      <w:r w:rsidRPr="00E474CE">
        <w:t xml:space="preserve">Nauczyciel powinien poprawić testy, ocenić i oddać je uczniom w ciągu dwóch tygodni od momentu ich napisania. W sytuacjach losowych dopuszcza się przesunięcie terminu oddania prac pisemnych. </w:t>
      </w:r>
    </w:p>
    <w:p w:rsidR="008B5A28" w:rsidRPr="00E474CE" w:rsidRDefault="008B5A28" w:rsidP="008B5A28">
      <w:pPr>
        <w:jc w:val="both"/>
      </w:pPr>
    </w:p>
    <w:p w:rsidR="008B5A28" w:rsidRPr="00E474CE" w:rsidRDefault="00742182" w:rsidP="008B5A28">
      <w:pPr>
        <w:jc w:val="both"/>
        <w:rPr>
          <w:b/>
          <w:bCs/>
        </w:rPr>
      </w:pPr>
      <w:r>
        <w:rPr>
          <w:b/>
          <w:bCs/>
        </w:rPr>
        <w:t>14.</w:t>
      </w:r>
    </w:p>
    <w:p w:rsidR="008B5A28" w:rsidRPr="00742182" w:rsidRDefault="008B5A28" w:rsidP="008B5A28">
      <w:pPr>
        <w:jc w:val="both"/>
      </w:pPr>
      <w:r w:rsidRPr="00E474CE">
        <w:t xml:space="preserve">Niesamodzielna praca na sprawdzianach i kartkówkach równoznaczna jest z otrzymaniem przez ucznia oceny niedostatecznej. Fakt ten odnotowany zostaje w dzienniku.  </w:t>
      </w:r>
    </w:p>
    <w:p w:rsidR="008B5A28" w:rsidRPr="00E474CE" w:rsidRDefault="008B5A28" w:rsidP="008B5A28">
      <w:pPr>
        <w:jc w:val="both"/>
      </w:pPr>
    </w:p>
    <w:p w:rsidR="008B5A28" w:rsidRPr="00E474CE" w:rsidRDefault="00742182" w:rsidP="008B5A28">
      <w:pPr>
        <w:jc w:val="both"/>
        <w:rPr>
          <w:b/>
          <w:bCs/>
        </w:rPr>
      </w:pPr>
      <w:r>
        <w:rPr>
          <w:b/>
          <w:bCs/>
        </w:rPr>
        <w:t>15.</w:t>
      </w:r>
    </w:p>
    <w:p w:rsidR="008B5A28" w:rsidRDefault="008B5A28" w:rsidP="008B5A28">
      <w:pPr>
        <w:jc w:val="both"/>
      </w:pPr>
      <w:r w:rsidRPr="00E474CE">
        <w:t xml:space="preserve">Uczeń nieobecny w szkole ma obowiązek uzupełnić notatki i wiedzę. </w:t>
      </w:r>
    </w:p>
    <w:p w:rsidR="00742182" w:rsidRPr="00E474CE" w:rsidRDefault="00742182" w:rsidP="008B5A28">
      <w:pPr>
        <w:jc w:val="both"/>
      </w:pPr>
    </w:p>
    <w:p w:rsidR="00742182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1</w:t>
      </w:r>
      <w:r w:rsidR="00742182">
        <w:rPr>
          <w:b/>
          <w:bCs/>
        </w:rPr>
        <w:t>6.</w:t>
      </w:r>
    </w:p>
    <w:p w:rsidR="008B5A28" w:rsidRDefault="008B5A28" w:rsidP="008B5A28">
      <w:pPr>
        <w:jc w:val="both"/>
      </w:pPr>
      <w:r w:rsidRPr="00E474CE">
        <w:t xml:space="preserve">Nie ocenia się uczniów do trzech dni po dłuższej, usprawiedliwionej nieobecności w szkole (1 tydzień i dłużej). </w:t>
      </w:r>
    </w:p>
    <w:p w:rsidR="0094113A" w:rsidRPr="00E474CE" w:rsidRDefault="0094113A" w:rsidP="008B5A28">
      <w:pPr>
        <w:jc w:val="both"/>
      </w:pPr>
    </w:p>
    <w:p w:rsidR="008B5A28" w:rsidRPr="00E474CE" w:rsidRDefault="00742182" w:rsidP="008B5A28">
      <w:pPr>
        <w:jc w:val="both"/>
        <w:rPr>
          <w:b/>
          <w:bCs/>
        </w:rPr>
      </w:pPr>
      <w:r>
        <w:rPr>
          <w:b/>
          <w:bCs/>
        </w:rPr>
        <w:t>17.</w:t>
      </w:r>
    </w:p>
    <w:p w:rsidR="008B5A28" w:rsidRPr="00E474CE" w:rsidRDefault="008B5A28" w:rsidP="008B5A28">
      <w:pPr>
        <w:jc w:val="both"/>
      </w:pPr>
      <w:r w:rsidRPr="00E474CE">
        <w:t>Uczeń nieobecny na sprawdzianie z przyczyn losowych zobowiązany jest ją napisać w ciągu 2 tygodni od dnia powrotu do szkoły, po uprzednim ustaleniu terminu z nauczycielem.</w:t>
      </w:r>
    </w:p>
    <w:p w:rsidR="008B5A28" w:rsidRPr="00E474CE" w:rsidRDefault="008B5A28" w:rsidP="008B5A28">
      <w:pPr>
        <w:jc w:val="both"/>
      </w:pPr>
    </w:p>
    <w:p w:rsidR="008B5A28" w:rsidRPr="00E474CE" w:rsidRDefault="00742182" w:rsidP="008B5A28">
      <w:pPr>
        <w:jc w:val="both"/>
        <w:rPr>
          <w:b/>
          <w:bCs/>
        </w:rPr>
      </w:pPr>
      <w:r>
        <w:rPr>
          <w:b/>
          <w:bCs/>
        </w:rPr>
        <w:t>18.</w:t>
      </w:r>
    </w:p>
    <w:p w:rsidR="008B5A28" w:rsidRPr="00E474CE" w:rsidRDefault="008B5A28" w:rsidP="008B5A28">
      <w:pPr>
        <w:jc w:val="both"/>
      </w:pPr>
      <w:r w:rsidRPr="00E474CE">
        <w:t>Uczeń ma obowiązek prowadzić zeszyt przedmiotowy w sposób schludny i przejrzysty, systematycznie notując notat</w:t>
      </w:r>
      <w:r w:rsidR="00742182">
        <w:t>ki z lekcji.</w:t>
      </w:r>
    </w:p>
    <w:p w:rsidR="008B5A28" w:rsidRDefault="008B5A28" w:rsidP="008B5A28">
      <w:pPr>
        <w:jc w:val="both"/>
        <w:rPr>
          <w:b/>
          <w:bCs/>
        </w:rPr>
      </w:pPr>
    </w:p>
    <w:p w:rsidR="00742182" w:rsidRPr="00E474CE" w:rsidRDefault="00742182" w:rsidP="008B5A28">
      <w:pPr>
        <w:jc w:val="both"/>
        <w:rPr>
          <w:b/>
          <w:bCs/>
        </w:rPr>
      </w:pPr>
    </w:p>
    <w:p w:rsidR="008B5A28" w:rsidRPr="00E474CE" w:rsidRDefault="00742182" w:rsidP="008B5A28">
      <w:pPr>
        <w:jc w:val="both"/>
        <w:rPr>
          <w:b/>
          <w:bCs/>
        </w:rPr>
      </w:pPr>
      <w:r>
        <w:rPr>
          <w:b/>
          <w:bCs/>
        </w:rPr>
        <w:lastRenderedPageBreak/>
        <w:t>19.</w:t>
      </w:r>
    </w:p>
    <w:p w:rsidR="008B5A28" w:rsidRPr="00E474CE" w:rsidRDefault="008B5A28" w:rsidP="008B5A28">
      <w:pPr>
        <w:jc w:val="both"/>
      </w:pPr>
      <w:r w:rsidRPr="00E474CE">
        <w:t xml:space="preserve">Za każdy brak zadania domowego uczeń otrzymuje „minus”, pod warunkiem, że wcześniej zgłosi ten fakt nauczycielowi. W przeciwnym wypadku otrzymuje „1”. Trzy minusy oznaczają ocenę niedostateczną. </w:t>
      </w:r>
    </w:p>
    <w:p w:rsidR="008B5A28" w:rsidRPr="00E474CE" w:rsidRDefault="008B5A28" w:rsidP="008B5A28">
      <w:pPr>
        <w:jc w:val="both"/>
        <w:rPr>
          <w:b/>
          <w:bCs/>
        </w:rPr>
      </w:pPr>
    </w:p>
    <w:p w:rsidR="008B5A28" w:rsidRPr="00E474CE" w:rsidRDefault="00742182" w:rsidP="008B5A28">
      <w:pPr>
        <w:jc w:val="both"/>
        <w:rPr>
          <w:b/>
          <w:bCs/>
        </w:rPr>
      </w:pPr>
      <w:r>
        <w:rPr>
          <w:b/>
          <w:bCs/>
        </w:rPr>
        <w:t>20.</w:t>
      </w:r>
    </w:p>
    <w:p w:rsidR="008B5A28" w:rsidRPr="00E474CE" w:rsidRDefault="008B5A28" w:rsidP="008B5A28">
      <w:pPr>
        <w:jc w:val="both"/>
      </w:pPr>
      <w:r w:rsidRPr="00E474CE">
        <w:t>Uczeń otrzymuje również ocenę za aktywność w skali od 1 do 6. Oceniając aktywność ucznia, nauczyciel bierze pod</w:t>
      </w:r>
      <w:r w:rsidR="00742182">
        <w:t xml:space="preserve"> uwagę pracę na lekcji. Ocenę z</w:t>
      </w:r>
      <w:r w:rsidRPr="00E474CE">
        <w:t xml:space="preserve"> aktywności można również uzyskać, gromadząc plusy (suma pięciu plusów to ocena</w:t>
      </w:r>
      <w:r w:rsidR="00742182">
        <w:t xml:space="preserve"> bardzo dobra).</w:t>
      </w:r>
      <w:r w:rsidRPr="00E474CE">
        <w:t xml:space="preserve"> </w:t>
      </w:r>
    </w:p>
    <w:p w:rsidR="008B5A28" w:rsidRPr="00E474CE" w:rsidRDefault="008B5A28" w:rsidP="008B5A28">
      <w:pPr>
        <w:jc w:val="both"/>
      </w:pPr>
    </w:p>
    <w:p w:rsidR="008B5A28" w:rsidRPr="00E474CE" w:rsidRDefault="00742182" w:rsidP="008B5A28">
      <w:pPr>
        <w:jc w:val="both"/>
        <w:rPr>
          <w:b/>
          <w:bCs/>
        </w:rPr>
      </w:pPr>
      <w:r>
        <w:rPr>
          <w:b/>
          <w:bCs/>
        </w:rPr>
        <w:t>21.</w:t>
      </w:r>
    </w:p>
    <w:p w:rsidR="008B5A28" w:rsidRPr="00E474CE" w:rsidRDefault="008B5A28" w:rsidP="008B5A28">
      <w:pPr>
        <w:jc w:val="both"/>
      </w:pPr>
      <w:r w:rsidRPr="00E474CE">
        <w:t>Ocena semestralna lub roczna nie jest średnią wszystkich ocen uzyskanych przez ucznia. Nauczyciel, ustalając ocenę semestralną lub roczną, bierze pod uwagę wszystkie oceny cząstkowe. Oceny z prac pisem</w:t>
      </w:r>
      <w:r w:rsidR="00742182">
        <w:t xml:space="preserve">nych (prace klasowe, kartkówki) </w:t>
      </w:r>
      <w:r w:rsidRPr="00E474CE">
        <w:t xml:space="preserve"> są ocenami decydującymi.</w:t>
      </w:r>
    </w:p>
    <w:p w:rsidR="008B5A28" w:rsidRPr="00E474CE" w:rsidRDefault="008B5A28" w:rsidP="008B5A28">
      <w:pPr>
        <w:jc w:val="both"/>
      </w:pPr>
    </w:p>
    <w:p w:rsidR="008B5A28" w:rsidRPr="00E474CE" w:rsidRDefault="00742182" w:rsidP="008B5A28">
      <w:pPr>
        <w:jc w:val="both"/>
        <w:rPr>
          <w:b/>
          <w:bCs/>
        </w:rPr>
      </w:pPr>
      <w:r>
        <w:rPr>
          <w:b/>
          <w:bCs/>
        </w:rPr>
        <w:t>22.</w:t>
      </w:r>
    </w:p>
    <w:p w:rsidR="008B5A28" w:rsidRPr="00E474CE" w:rsidRDefault="008B5A28" w:rsidP="008B5A28">
      <w:pPr>
        <w:jc w:val="both"/>
      </w:pPr>
      <w:r w:rsidRPr="00E474CE">
        <w:t>Nauczyciel systematycznie dokumentuje osiągnięcia i postępy uczniów. Fakt ten odnotowuje na bieżąco w e-dzienniku.</w:t>
      </w:r>
    </w:p>
    <w:p w:rsidR="008B5A28" w:rsidRPr="00E474CE" w:rsidRDefault="008B5A28" w:rsidP="008B5A28">
      <w:pPr>
        <w:jc w:val="both"/>
      </w:pPr>
    </w:p>
    <w:p w:rsidR="00022ADC" w:rsidRDefault="00742182" w:rsidP="00A9516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bCs/>
          <w:lang w:eastAsia="en-US"/>
        </w:rPr>
      </w:pPr>
      <w:r>
        <w:rPr>
          <w:rFonts w:eastAsiaTheme="minorHAnsi"/>
          <w:b/>
          <w:bCs/>
          <w:lang w:eastAsia="en-US"/>
        </w:rPr>
        <w:t>23.</w:t>
      </w:r>
      <w:r w:rsidR="00022ADC" w:rsidRPr="00022ADC">
        <w:rPr>
          <w:rFonts w:eastAsiaTheme="minorHAnsi"/>
          <w:b/>
          <w:bCs/>
          <w:lang w:eastAsia="en-US"/>
        </w:rPr>
        <w:t xml:space="preserve"> </w:t>
      </w:r>
    </w:p>
    <w:p w:rsidR="00022ADC" w:rsidRPr="00DD5A75" w:rsidRDefault="00022ADC" w:rsidP="00A95161">
      <w:pPr>
        <w:suppressAutoHyphens w:val="0"/>
        <w:autoSpaceDE w:val="0"/>
        <w:autoSpaceDN w:val="0"/>
        <w:adjustRightInd w:val="0"/>
        <w:jc w:val="both"/>
        <w:rPr>
          <w:rFonts w:eastAsiaTheme="minorHAnsi"/>
          <w:bCs/>
          <w:color w:val="000000" w:themeColor="text1"/>
          <w:lang w:eastAsia="en-US"/>
        </w:rPr>
      </w:pPr>
      <w:r w:rsidRPr="00DD5A75">
        <w:rPr>
          <w:rFonts w:eastAsiaTheme="minorHAnsi"/>
          <w:bCs/>
          <w:color w:val="000000" w:themeColor="text1"/>
          <w:lang w:eastAsia="en-US"/>
        </w:rPr>
        <w:t xml:space="preserve">Zgodnie z Rozporządzeniem Ministra Edukacji Narodowej </w:t>
      </w:r>
      <w:r w:rsidRPr="00DD5A75">
        <w:rPr>
          <w:rFonts w:eastAsiaTheme="minorHAnsi"/>
          <w:color w:val="000000" w:themeColor="text1"/>
          <w:lang w:eastAsia="en-US"/>
        </w:rPr>
        <w:t xml:space="preserve">z dnia 10 czerwca 2015 r. </w:t>
      </w:r>
      <w:r w:rsidRPr="00DD5A75">
        <w:rPr>
          <w:rFonts w:eastAsiaTheme="minorHAnsi"/>
          <w:bCs/>
          <w:color w:val="000000" w:themeColor="text1"/>
          <w:lang w:eastAsia="en-US"/>
        </w:rPr>
        <w:t>w sprawie szczegółowych warunków i sposobu oceniania, klasyfikowania i promowania uczniów i słuchaczy w szkołach publicznych</w:t>
      </w:r>
      <w:r w:rsidR="00A95161" w:rsidRPr="00DD5A75">
        <w:rPr>
          <w:bCs/>
          <w:color w:val="000000" w:themeColor="text1"/>
          <w:kern w:val="36"/>
          <w:lang w:eastAsia="pl-PL"/>
        </w:rPr>
        <w:t>(</w:t>
      </w:r>
      <w:proofErr w:type="spellStart"/>
      <w:r w:rsidR="00A95161" w:rsidRPr="00DD5A75">
        <w:rPr>
          <w:bCs/>
          <w:color w:val="000000" w:themeColor="text1"/>
          <w:kern w:val="36"/>
          <w:lang w:eastAsia="pl-PL"/>
        </w:rPr>
        <w:t>Dz.U</w:t>
      </w:r>
      <w:proofErr w:type="spellEnd"/>
      <w:r w:rsidR="00A95161" w:rsidRPr="00DD5A75">
        <w:rPr>
          <w:bCs/>
          <w:color w:val="000000" w:themeColor="text1"/>
          <w:kern w:val="36"/>
          <w:lang w:eastAsia="pl-PL"/>
        </w:rPr>
        <w:t>. z 2015 r., poz. 843)</w:t>
      </w:r>
      <w:r w:rsidRPr="00DD5A75">
        <w:rPr>
          <w:rFonts w:eastAsiaTheme="minorHAnsi"/>
          <w:bCs/>
          <w:color w:val="000000" w:themeColor="text1"/>
          <w:lang w:eastAsia="en-US"/>
        </w:rPr>
        <w:t>:</w:t>
      </w:r>
    </w:p>
    <w:p w:rsidR="00022ADC" w:rsidRPr="00DD5A75" w:rsidRDefault="00022ADC" w:rsidP="00A9516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lang w:eastAsia="en-US"/>
        </w:rPr>
      </w:pPr>
      <w:r w:rsidRPr="00DD5A75">
        <w:rPr>
          <w:rFonts w:eastAsiaTheme="minorHAnsi"/>
          <w:color w:val="000000" w:themeColor="text1"/>
          <w:lang w:eastAsia="en-US"/>
        </w:rPr>
        <w:t xml:space="preserve">1. Dyrektor szkoły na wniosek rodziców albo pełnoletniego ucznia oraz na podstawie opinii poradni psychologiczno-pedagogicznej, w tym poradni specjalistycznej, zwalnia do końca danego etapu edukacyjnego ucznia z wadą słuchu, z głęboką dysleksją rozwojową, z afazją, z </w:t>
      </w:r>
      <w:proofErr w:type="spellStart"/>
      <w:r w:rsidRPr="00DD5A75">
        <w:rPr>
          <w:rFonts w:eastAsiaTheme="minorHAnsi"/>
          <w:color w:val="000000" w:themeColor="text1"/>
          <w:lang w:eastAsia="en-US"/>
        </w:rPr>
        <w:t>niepełnosprawnościami</w:t>
      </w:r>
      <w:proofErr w:type="spellEnd"/>
      <w:r w:rsidRPr="00DD5A75">
        <w:rPr>
          <w:rFonts w:eastAsiaTheme="minorHAnsi"/>
          <w:color w:val="000000" w:themeColor="text1"/>
          <w:lang w:eastAsia="en-US"/>
        </w:rPr>
        <w:t xml:space="preserve"> sprzężonymi lub z autyzmem, w tym z zespołem </w:t>
      </w:r>
      <w:proofErr w:type="spellStart"/>
      <w:r w:rsidRPr="00DD5A75">
        <w:rPr>
          <w:rFonts w:eastAsiaTheme="minorHAnsi"/>
          <w:color w:val="000000" w:themeColor="text1"/>
          <w:lang w:eastAsia="en-US"/>
        </w:rPr>
        <w:t>Aspergera</w:t>
      </w:r>
      <w:proofErr w:type="spellEnd"/>
      <w:r w:rsidRPr="00DD5A75">
        <w:rPr>
          <w:rFonts w:eastAsiaTheme="minorHAnsi"/>
          <w:color w:val="000000" w:themeColor="text1"/>
          <w:lang w:eastAsia="en-US"/>
        </w:rPr>
        <w:t xml:space="preserve">, </w:t>
      </w:r>
      <w:r w:rsidRPr="00DD5A75">
        <w:rPr>
          <w:rFonts w:eastAsiaTheme="minorHAnsi"/>
          <w:b/>
          <w:color w:val="000000" w:themeColor="text1"/>
          <w:lang w:eastAsia="en-US"/>
        </w:rPr>
        <w:t>z nauki drugiego języka obcego nowożytnego.</w:t>
      </w:r>
    </w:p>
    <w:p w:rsidR="00022ADC" w:rsidRPr="00DD5A75" w:rsidRDefault="00022ADC" w:rsidP="00A95161">
      <w:pPr>
        <w:suppressAutoHyphens w:val="0"/>
        <w:autoSpaceDE w:val="0"/>
        <w:autoSpaceDN w:val="0"/>
        <w:adjustRightInd w:val="0"/>
        <w:jc w:val="both"/>
        <w:rPr>
          <w:rFonts w:eastAsiaTheme="minorHAnsi"/>
          <w:b/>
          <w:color w:val="000000" w:themeColor="text1"/>
          <w:lang w:eastAsia="en-US"/>
        </w:rPr>
      </w:pPr>
    </w:p>
    <w:p w:rsidR="00022ADC" w:rsidRPr="00DD5A75" w:rsidRDefault="00022ADC" w:rsidP="00A9516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DD5A75">
        <w:rPr>
          <w:rFonts w:eastAsiaTheme="minorHAnsi"/>
          <w:color w:val="000000" w:themeColor="text1"/>
          <w:lang w:eastAsia="en-US"/>
        </w:rPr>
        <w:t>2. W przypadku ucznia, o którym mowa w ust. 1, posiadającego orzeczenie o potrzebie kształcenia specjalnego lub orzeczenie o potrzebie indywidualnego nauczania zwolnienie z nauki drugiego języka obcego nowożytnego może nastąpić na podstawie tego orzeczenia.</w:t>
      </w:r>
    </w:p>
    <w:p w:rsidR="00022ADC" w:rsidRPr="00DD5A75" w:rsidRDefault="00022ADC" w:rsidP="00A9516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</w:p>
    <w:p w:rsidR="00022ADC" w:rsidRPr="00DD5A75" w:rsidRDefault="00022ADC" w:rsidP="00A95161">
      <w:pPr>
        <w:suppressAutoHyphens w:val="0"/>
        <w:autoSpaceDE w:val="0"/>
        <w:autoSpaceDN w:val="0"/>
        <w:adjustRightInd w:val="0"/>
        <w:jc w:val="both"/>
        <w:rPr>
          <w:rFonts w:eastAsiaTheme="minorHAnsi"/>
          <w:color w:val="000000" w:themeColor="text1"/>
          <w:lang w:eastAsia="en-US"/>
        </w:rPr>
      </w:pPr>
      <w:r w:rsidRPr="00DD5A75">
        <w:rPr>
          <w:rFonts w:eastAsiaTheme="minorHAnsi"/>
          <w:color w:val="000000" w:themeColor="text1"/>
          <w:lang w:eastAsia="en-US"/>
        </w:rPr>
        <w:t>3. W przypadku zwolnienia ucznia z nauki drugiego języka obcego nowożytnego w dokumentacji przebiegu nauczania zamiast oceny klasyfikacyjnej wpisuje się „zwolniony” albo „zwolniona”.</w:t>
      </w:r>
    </w:p>
    <w:p w:rsidR="008B5A28" w:rsidRPr="00A95161" w:rsidRDefault="008B5A28" w:rsidP="00A95161">
      <w:pPr>
        <w:jc w:val="both"/>
        <w:rPr>
          <w:color w:val="FF0000"/>
        </w:rPr>
      </w:pPr>
    </w:p>
    <w:p w:rsidR="008B5A28" w:rsidRDefault="008B5A28" w:rsidP="008B5A28">
      <w:pPr>
        <w:jc w:val="both"/>
      </w:pPr>
    </w:p>
    <w:p w:rsidR="00FC2CF2" w:rsidRDefault="00FC2CF2" w:rsidP="008B5A28">
      <w:pPr>
        <w:jc w:val="both"/>
      </w:pPr>
    </w:p>
    <w:p w:rsidR="00FC2CF2" w:rsidRDefault="00FC2CF2" w:rsidP="008B5A28">
      <w:pPr>
        <w:jc w:val="both"/>
      </w:pPr>
    </w:p>
    <w:p w:rsidR="00FC2CF2" w:rsidRPr="00E474CE" w:rsidRDefault="00FC2CF2" w:rsidP="008B5A28">
      <w:pPr>
        <w:jc w:val="both"/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lastRenderedPageBreak/>
        <w:t xml:space="preserve">II. FORMY SPRAWDZANIA WIEDZY I UMIEJĘTNOŚCI UCZNIÓW NA JĘZYKU  </w:t>
      </w: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 xml:space="preserve">     NIEMIECKIM ORAZ SPOSÓB ICH OCENIANIA</w:t>
      </w:r>
    </w:p>
    <w:p w:rsidR="008B5A28" w:rsidRPr="00E474CE" w:rsidRDefault="008B5A28" w:rsidP="008B5A28"/>
    <w:p w:rsidR="008B5A28" w:rsidRPr="00E474CE" w:rsidRDefault="008B5A28" w:rsidP="008B5A28"/>
    <w:p w:rsidR="008B5A28" w:rsidRPr="00E474CE" w:rsidRDefault="008B5A28" w:rsidP="008B5A28">
      <w:pPr>
        <w:tabs>
          <w:tab w:val="left" w:pos="0"/>
        </w:tabs>
        <w:jc w:val="both"/>
      </w:pPr>
      <w:r w:rsidRPr="00E474CE">
        <w:rPr>
          <w:b/>
          <w:bCs/>
        </w:rPr>
        <w:t>1. Odpowiedź ustna</w:t>
      </w:r>
      <w:r w:rsidR="00FC2CF2">
        <w:t xml:space="preserve"> – na wybranej</w:t>
      </w:r>
      <w:r w:rsidRPr="00E474CE">
        <w:t xml:space="preserve"> lekc</w:t>
      </w:r>
      <w:r w:rsidR="00FC2CF2">
        <w:t xml:space="preserve">ji nauczyciel odpytuje </w:t>
      </w:r>
      <w:r w:rsidRPr="00E474CE">
        <w:t xml:space="preserve"> ucznia z materiału obejmującego trzy ostatnie jednostki lekcyjne. Na materiał składają się zazwyczaj: krótkie rozmówki, dialogi, opisy obrazków, słownictwo i pojęcia gramatyczne. Nauczyciel zwraca szczególną uwagę na wymowę. Uczeń ma prawo poprawić ocenę z odpowiedzi. Musi to jednak zrobić od razu na następnej lekcji. 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tabs>
          <w:tab w:val="left" w:pos="0"/>
        </w:tabs>
        <w:jc w:val="both"/>
      </w:pPr>
      <w:r w:rsidRPr="00E474CE">
        <w:rPr>
          <w:b/>
          <w:bCs/>
        </w:rPr>
        <w:t xml:space="preserve">2. Praca klasowa </w:t>
      </w:r>
      <w:r w:rsidRPr="00E474CE">
        <w:t>(</w:t>
      </w:r>
      <w:r w:rsidRPr="00E474CE">
        <w:rPr>
          <w:b/>
          <w:bCs/>
        </w:rPr>
        <w:t>test sprawdzający</w:t>
      </w:r>
      <w:r w:rsidRPr="00E474CE">
        <w:t xml:space="preserve">) – po zrealizowaniu rozdziału nauczyciel sprawdza opanowanie materiału przez ucznia za pomocą pracy klasowej. Praca klasowa jest zapowiedziana z co najmniej tygodniowym wyprzedzeniem i trwa całą lekcję. Jej data zaznaczona jest w dzienniku. Ocena z pracy klasowej podlega poprawie w ustalonym przez nauczyciela terminie. W ciągu semestru przewidziane są średnio 3 testy sprawdzające. 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FC2CF2">
      <w:pPr>
        <w:tabs>
          <w:tab w:val="left" w:pos="17"/>
        </w:tabs>
        <w:jc w:val="both"/>
      </w:pPr>
      <w:r w:rsidRPr="00E474CE">
        <w:rPr>
          <w:b/>
          <w:bCs/>
        </w:rPr>
        <w:t>3. Kartkówki</w:t>
      </w:r>
      <w:r w:rsidRPr="00E474CE">
        <w:t xml:space="preserve"> – nauczyciel nie zapowiada kartkówek. Obejmują one materiał z trzech ostatnich lekcji (głównie nowe zagadnienia leksykalne i gramatyczne). Kartkówka trwa 10-15 minut.</w:t>
      </w:r>
      <w:r w:rsidR="00FC2CF2">
        <w:t xml:space="preserve">  </w:t>
      </w:r>
    </w:p>
    <w:p w:rsidR="008B5A28" w:rsidRPr="00E474CE" w:rsidRDefault="008B5A28" w:rsidP="008B5A28">
      <w:pPr>
        <w:jc w:val="both"/>
      </w:pPr>
    </w:p>
    <w:p w:rsidR="008B5A28" w:rsidRPr="00E474CE" w:rsidRDefault="00FC2CF2" w:rsidP="008B5A28">
      <w:pPr>
        <w:jc w:val="both"/>
      </w:pPr>
      <w:r>
        <w:rPr>
          <w:b/>
          <w:bCs/>
        </w:rPr>
        <w:t>4.</w:t>
      </w:r>
      <w:r w:rsidR="008B5A28" w:rsidRPr="00E474CE">
        <w:rPr>
          <w:b/>
          <w:bCs/>
        </w:rPr>
        <w:t xml:space="preserve"> Aktywność, praca na lekcji, zadania dodatkowe</w:t>
      </w:r>
      <w:r w:rsidR="008B5A28" w:rsidRPr="00E474CE">
        <w:t xml:space="preserve"> – wymienione aspekty oceniane są w skali od 1 do 6. Brak aktywności również jest oceniany. Ocenę z aktywności można również uzyskać, gromadząc plusy np. za dodatkowe zadania.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rPr>
          <w:b/>
          <w:bCs/>
        </w:rPr>
        <w:t>6. Zadania domowe</w:t>
      </w:r>
      <w:r w:rsidRPr="00E474CE">
        <w:t xml:space="preserve"> – za brak zadania uczeń otrzymuje „–”, pod warunkiem, że zgłosi ten fakt nauczycielowi przed lekcją. W innym wypadku uczeń otrzymuje ocenę niedostateczną.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</w:p>
    <w:p w:rsidR="008B5A28" w:rsidRDefault="008B5A28" w:rsidP="008B5A28">
      <w:pPr>
        <w:jc w:val="both"/>
      </w:pPr>
    </w:p>
    <w:p w:rsidR="00FC2CF2" w:rsidRDefault="00FC2CF2" w:rsidP="008B5A28">
      <w:pPr>
        <w:jc w:val="both"/>
      </w:pPr>
    </w:p>
    <w:p w:rsidR="00FC2CF2" w:rsidRDefault="00FC2CF2" w:rsidP="008B5A28">
      <w:pPr>
        <w:jc w:val="both"/>
      </w:pPr>
    </w:p>
    <w:p w:rsidR="00FC2CF2" w:rsidRPr="00E474CE" w:rsidRDefault="00FC2CF2" w:rsidP="008B5A28">
      <w:pPr>
        <w:jc w:val="both"/>
      </w:pP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lastRenderedPageBreak/>
        <w:t>III.  PROCENTOWA SKALA OCEN PRAC PISEMNYCH (TESTÓW):</w:t>
      </w:r>
    </w:p>
    <w:p w:rsidR="008B5A28" w:rsidRPr="00E474CE" w:rsidRDefault="008B5A28" w:rsidP="008B5A28">
      <w:pPr>
        <w:jc w:val="both"/>
        <w:rPr>
          <w:color w:val="FF0000"/>
        </w:rPr>
      </w:pPr>
    </w:p>
    <w:p w:rsidR="008B5A28" w:rsidRPr="00E474CE" w:rsidRDefault="00FC2CF2" w:rsidP="008B5A28">
      <w:pPr>
        <w:jc w:val="both"/>
        <w:rPr>
          <w:color w:val="000000"/>
        </w:rPr>
      </w:pPr>
      <w:r>
        <w:rPr>
          <w:color w:val="000000"/>
        </w:rPr>
        <w:t xml:space="preserve">100% </w:t>
      </w:r>
      <w:r w:rsidR="008B5A28" w:rsidRPr="00E474CE">
        <w:rPr>
          <w:color w:val="000000"/>
        </w:rPr>
        <w:t xml:space="preserve"> - cel</w:t>
      </w:r>
    </w:p>
    <w:p w:rsidR="008B5A28" w:rsidRPr="00E474CE" w:rsidRDefault="00FC2CF2" w:rsidP="008B5A28">
      <w:pPr>
        <w:jc w:val="both"/>
        <w:rPr>
          <w:color w:val="000000"/>
        </w:rPr>
      </w:pPr>
      <w:r>
        <w:rPr>
          <w:color w:val="000000"/>
        </w:rPr>
        <w:t>99% - 90</w:t>
      </w:r>
      <w:r w:rsidR="008B5A28" w:rsidRPr="00E474CE">
        <w:rPr>
          <w:color w:val="000000"/>
        </w:rPr>
        <w:t xml:space="preserve">% - </w:t>
      </w:r>
      <w:proofErr w:type="spellStart"/>
      <w:r w:rsidR="008B5A28" w:rsidRPr="00E474CE">
        <w:rPr>
          <w:color w:val="000000"/>
        </w:rPr>
        <w:t>bdb</w:t>
      </w:r>
      <w:proofErr w:type="spellEnd"/>
    </w:p>
    <w:p w:rsidR="008B5A28" w:rsidRPr="00E474CE" w:rsidRDefault="00FC2CF2" w:rsidP="008B5A28">
      <w:pPr>
        <w:jc w:val="both"/>
        <w:rPr>
          <w:color w:val="000000"/>
        </w:rPr>
      </w:pPr>
      <w:r>
        <w:rPr>
          <w:color w:val="000000"/>
        </w:rPr>
        <w:t>89 % - 75</w:t>
      </w:r>
      <w:r w:rsidR="008B5A28" w:rsidRPr="00E474CE">
        <w:rPr>
          <w:color w:val="000000"/>
        </w:rPr>
        <w:t xml:space="preserve">% - </w:t>
      </w:r>
      <w:proofErr w:type="spellStart"/>
      <w:r w:rsidR="008B5A28" w:rsidRPr="00E474CE">
        <w:rPr>
          <w:color w:val="000000"/>
        </w:rPr>
        <w:t>db</w:t>
      </w:r>
      <w:proofErr w:type="spellEnd"/>
    </w:p>
    <w:p w:rsidR="008B5A28" w:rsidRPr="00E474CE" w:rsidRDefault="00FC2CF2" w:rsidP="008B5A28">
      <w:pPr>
        <w:jc w:val="both"/>
        <w:rPr>
          <w:color w:val="000000"/>
        </w:rPr>
      </w:pPr>
      <w:r>
        <w:rPr>
          <w:color w:val="000000"/>
        </w:rPr>
        <w:t>74% - 50</w:t>
      </w:r>
      <w:r w:rsidR="008B5A28" w:rsidRPr="00E474CE">
        <w:rPr>
          <w:color w:val="000000"/>
        </w:rPr>
        <w:t xml:space="preserve">% - </w:t>
      </w:r>
      <w:proofErr w:type="spellStart"/>
      <w:r w:rsidR="008B5A28" w:rsidRPr="00E474CE">
        <w:rPr>
          <w:color w:val="000000"/>
        </w:rPr>
        <w:t>dst</w:t>
      </w:r>
      <w:proofErr w:type="spellEnd"/>
    </w:p>
    <w:p w:rsidR="008B5A28" w:rsidRPr="00E474CE" w:rsidRDefault="00FC2CF2" w:rsidP="008B5A28">
      <w:pPr>
        <w:jc w:val="both"/>
        <w:rPr>
          <w:color w:val="000000"/>
        </w:rPr>
      </w:pPr>
      <w:r>
        <w:rPr>
          <w:color w:val="000000"/>
        </w:rPr>
        <w:t>49% - 3</w:t>
      </w:r>
      <w:r w:rsidR="008B5A28" w:rsidRPr="00E474CE">
        <w:rPr>
          <w:color w:val="000000"/>
        </w:rPr>
        <w:t xml:space="preserve">5% - </w:t>
      </w:r>
      <w:proofErr w:type="spellStart"/>
      <w:r w:rsidR="008B5A28" w:rsidRPr="00E474CE">
        <w:rPr>
          <w:color w:val="000000"/>
        </w:rPr>
        <w:t>dop</w:t>
      </w:r>
      <w:proofErr w:type="spellEnd"/>
    </w:p>
    <w:p w:rsidR="008B5A28" w:rsidRPr="00E474CE" w:rsidRDefault="00FC2CF2" w:rsidP="008B5A28">
      <w:pPr>
        <w:jc w:val="both"/>
        <w:rPr>
          <w:color w:val="000000"/>
        </w:rPr>
      </w:pPr>
      <w:r>
        <w:rPr>
          <w:color w:val="000000"/>
        </w:rPr>
        <w:t>3</w:t>
      </w:r>
      <w:r w:rsidR="008B5A28" w:rsidRPr="00E474CE">
        <w:rPr>
          <w:color w:val="000000"/>
        </w:rPr>
        <w:t xml:space="preserve">4% - 0 % - </w:t>
      </w:r>
      <w:proofErr w:type="spellStart"/>
      <w:r w:rsidR="008B5A28" w:rsidRPr="00E474CE">
        <w:rPr>
          <w:color w:val="000000"/>
        </w:rPr>
        <w:t>ndst</w:t>
      </w:r>
      <w:proofErr w:type="spellEnd"/>
    </w:p>
    <w:p w:rsidR="008B5A28" w:rsidRPr="00E474CE" w:rsidRDefault="008B5A28" w:rsidP="008B5A28">
      <w:pPr>
        <w:jc w:val="both"/>
        <w:rPr>
          <w:color w:val="000000"/>
        </w:rPr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IV. WYMAGANIA EDUKACYJNE NIEZBĘDNE DO UZYSKANIA POSZCZEGÓLNYCH ŚRÓDROCZNYCH I ROCZNYCH OCEN KLASYFIKACYJNYCH Z JĘZYKA NIEMIECKIEGO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  <w:rPr>
          <w:b/>
          <w:u w:val="single"/>
        </w:rPr>
      </w:pPr>
      <w:r w:rsidRPr="00E474CE">
        <w:rPr>
          <w:b/>
          <w:u w:val="single"/>
        </w:rPr>
        <w:t xml:space="preserve">Stopień celujący </w:t>
      </w:r>
    </w:p>
    <w:p w:rsidR="008B5A28" w:rsidRPr="00E474CE" w:rsidRDefault="008B5A28" w:rsidP="008B5A28"/>
    <w:p w:rsidR="008B5A28" w:rsidRPr="00E474CE" w:rsidRDefault="008B5A28" w:rsidP="008B5A28">
      <w:pPr>
        <w:jc w:val="both"/>
      </w:pPr>
      <w:r w:rsidRPr="00E474CE">
        <w:t>Uczeń:</w:t>
      </w:r>
    </w:p>
    <w:p w:rsidR="008B5A28" w:rsidRPr="00E474CE" w:rsidRDefault="008B5A28" w:rsidP="008B5A28">
      <w:pPr>
        <w:numPr>
          <w:ilvl w:val="0"/>
          <w:numId w:val="3"/>
        </w:numPr>
        <w:jc w:val="both"/>
      </w:pPr>
      <w:r w:rsidRPr="00E474CE">
        <w:t>operuje wiedzą obejmującą cały program nauczania w danej klasie,</w:t>
      </w:r>
    </w:p>
    <w:p w:rsidR="008B5A28" w:rsidRPr="00E474CE" w:rsidRDefault="008B5A28" w:rsidP="008B5A28">
      <w:pPr>
        <w:numPr>
          <w:ilvl w:val="0"/>
          <w:numId w:val="3"/>
        </w:numPr>
        <w:jc w:val="both"/>
      </w:pPr>
      <w:r w:rsidRPr="00E474CE">
        <w:t>wykracza wiadomościami poza program,</w:t>
      </w:r>
    </w:p>
    <w:p w:rsidR="008B5A28" w:rsidRPr="00E474CE" w:rsidRDefault="008B5A28" w:rsidP="008B5A28">
      <w:pPr>
        <w:numPr>
          <w:ilvl w:val="0"/>
          <w:numId w:val="3"/>
        </w:numPr>
        <w:jc w:val="both"/>
      </w:pPr>
      <w:r w:rsidRPr="00E474CE">
        <w:t xml:space="preserve">rozwija samodzielnie swoje umiejętności językowe (wykonuje nadprogramowe zadania, czyta prasę, ogląda programy TV </w:t>
      </w:r>
      <w:r w:rsidR="00E474CE">
        <w:t xml:space="preserve">w języku niemieckim i korzysta </w:t>
      </w:r>
      <w:r w:rsidRPr="00E474CE">
        <w:t>z niemieckojęzycznych źródeł internetowych),</w:t>
      </w:r>
    </w:p>
    <w:p w:rsidR="008B5A28" w:rsidRPr="00E474CE" w:rsidRDefault="008B5A28" w:rsidP="008B5A28">
      <w:pPr>
        <w:numPr>
          <w:ilvl w:val="0"/>
          <w:numId w:val="3"/>
        </w:numPr>
        <w:jc w:val="both"/>
      </w:pPr>
      <w:r w:rsidRPr="00E474CE">
        <w:t>jest laureatem szkolnego lub regionalnego konkursu języka niemieckiego,</w:t>
      </w:r>
    </w:p>
    <w:p w:rsidR="008B5A28" w:rsidRPr="00E474CE" w:rsidRDefault="008B5A28" w:rsidP="008B5A28">
      <w:pPr>
        <w:numPr>
          <w:ilvl w:val="0"/>
          <w:numId w:val="3"/>
        </w:numPr>
        <w:jc w:val="both"/>
      </w:pPr>
      <w:r w:rsidRPr="00E474CE">
        <w:t xml:space="preserve">w semestrze nie otrzymuje ocen niedostatecznych z przedmiotu. </w:t>
      </w:r>
    </w:p>
    <w:p w:rsidR="008B5A28" w:rsidRPr="00E474CE" w:rsidRDefault="008B5A28" w:rsidP="008B5A28">
      <w:pPr>
        <w:jc w:val="both"/>
        <w:rPr>
          <w:u w:val="single"/>
        </w:rPr>
      </w:pPr>
    </w:p>
    <w:p w:rsidR="008B5A28" w:rsidRPr="00E474CE" w:rsidRDefault="008B5A28" w:rsidP="008B5A28">
      <w:pPr>
        <w:jc w:val="both"/>
        <w:rPr>
          <w:u w:val="single"/>
        </w:rPr>
      </w:pPr>
    </w:p>
    <w:p w:rsidR="008B5A28" w:rsidRPr="00E474CE" w:rsidRDefault="008B5A28" w:rsidP="008B5A28">
      <w:pPr>
        <w:jc w:val="both"/>
        <w:rPr>
          <w:b/>
          <w:u w:val="single"/>
        </w:rPr>
      </w:pPr>
      <w:r w:rsidRPr="00E474CE">
        <w:rPr>
          <w:b/>
          <w:u w:val="single"/>
        </w:rPr>
        <w:t xml:space="preserve">Stopień bardzo dobry 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 xml:space="preserve">Uczeń: </w:t>
      </w:r>
    </w:p>
    <w:p w:rsidR="008B5A28" w:rsidRPr="00E474CE" w:rsidRDefault="008B5A28" w:rsidP="008B5A28">
      <w:pPr>
        <w:numPr>
          <w:ilvl w:val="0"/>
          <w:numId w:val="4"/>
        </w:numPr>
        <w:jc w:val="both"/>
      </w:pPr>
      <w:r w:rsidRPr="00E474CE">
        <w:t>opanował pełny zakres wiadomości i umiejętności określonych programem nauczania w danej klasie,</w:t>
      </w:r>
    </w:p>
    <w:p w:rsidR="008B5A28" w:rsidRPr="00E474CE" w:rsidRDefault="008B5A28" w:rsidP="008B5A28">
      <w:pPr>
        <w:numPr>
          <w:ilvl w:val="0"/>
          <w:numId w:val="4"/>
        </w:numPr>
        <w:jc w:val="both"/>
      </w:pPr>
      <w:r w:rsidRPr="00E474CE">
        <w:t>bardzo dobrze rozumie wypowiedzi nauczyciela i kolegów,</w:t>
      </w:r>
    </w:p>
    <w:p w:rsidR="008B5A28" w:rsidRPr="00E474CE" w:rsidRDefault="008B5A28" w:rsidP="008B5A28">
      <w:pPr>
        <w:numPr>
          <w:ilvl w:val="0"/>
          <w:numId w:val="4"/>
        </w:numPr>
        <w:jc w:val="both"/>
      </w:pPr>
      <w:r w:rsidRPr="00E474CE">
        <w:t>bardzo dobrze rozumie treść tekstu słuchanego,</w:t>
      </w:r>
    </w:p>
    <w:p w:rsidR="008B5A28" w:rsidRPr="00E474CE" w:rsidRDefault="008B5A28" w:rsidP="008B5A28">
      <w:pPr>
        <w:numPr>
          <w:ilvl w:val="0"/>
          <w:numId w:val="4"/>
        </w:numPr>
        <w:jc w:val="both"/>
      </w:pPr>
      <w:r w:rsidRPr="00E474CE">
        <w:t>w wypowiedzi ustnej prezentuje bardzo dobre opanowanie struktur leksykalno-gramatycznych,</w:t>
      </w:r>
    </w:p>
    <w:p w:rsidR="008B5A28" w:rsidRPr="00E474CE" w:rsidRDefault="008B5A28" w:rsidP="008B5A28">
      <w:pPr>
        <w:numPr>
          <w:ilvl w:val="0"/>
          <w:numId w:val="4"/>
        </w:numPr>
        <w:jc w:val="both"/>
      </w:pPr>
      <w:r w:rsidRPr="00E474CE">
        <w:t>czyta płynnie, w szybkim tempie, rozumie treść czytanego tekstu, zwraca uwagę na akcent zdaniowy i wyrazowy,</w:t>
      </w:r>
    </w:p>
    <w:p w:rsidR="008B5A28" w:rsidRPr="00E474CE" w:rsidRDefault="008B5A28" w:rsidP="008B5A28">
      <w:pPr>
        <w:numPr>
          <w:ilvl w:val="0"/>
          <w:numId w:val="4"/>
        </w:numPr>
        <w:jc w:val="both"/>
      </w:pPr>
      <w:r w:rsidRPr="00E474CE">
        <w:t xml:space="preserve">potrafi samodzielnie napisać krótki tekst użytkowy. 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  <w:rPr>
          <w:b/>
          <w:u w:val="single"/>
        </w:rPr>
      </w:pPr>
      <w:r w:rsidRPr="00E474CE">
        <w:rPr>
          <w:b/>
          <w:u w:val="single"/>
        </w:rPr>
        <w:t xml:space="preserve">Stopień dobry </w:t>
      </w:r>
    </w:p>
    <w:p w:rsidR="008B5A28" w:rsidRPr="00E474CE" w:rsidRDefault="008B5A28" w:rsidP="008B5A28">
      <w:pPr>
        <w:jc w:val="both"/>
        <w:rPr>
          <w:u w:val="single"/>
        </w:rPr>
      </w:pPr>
    </w:p>
    <w:p w:rsidR="008B5A28" w:rsidRPr="00E474CE" w:rsidRDefault="008B5A28" w:rsidP="008B5A28">
      <w:pPr>
        <w:jc w:val="both"/>
      </w:pPr>
      <w:r w:rsidRPr="00E474CE">
        <w:t xml:space="preserve">Uczeń: </w:t>
      </w:r>
    </w:p>
    <w:p w:rsidR="008B5A28" w:rsidRPr="00E474CE" w:rsidRDefault="008B5A28" w:rsidP="008B5A28">
      <w:pPr>
        <w:numPr>
          <w:ilvl w:val="0"/>
          <w:numId w:val="5"/>
        </w:numPr>
        <w:jc w:val="both"/>
      </w:pPr>
      <w:r w:rsidRPr="00E474CE">
        <w:t>nie opanował w pełni wiadomości i umiejętności określonych programem nauczania w danej klasie, ale poprawnie stosuje zdobytą wiedzę do samodzielnego rozwiązywania zadań,</w:t>
      </w:r>
    </w:p>
    <w:p w:rsidR="008B5A28" w:rsidRPr="00E474CE" w:rsidRDefault="008B5A28" w:rsidP="008B5A28">
      <w:pPr>
        <w:numPr>
          <w:ilvl w:val="0"/>
          <w:numId w:val="5"/>
        </w:numPr>
        <w:jc w:val="both"/>
      </w:pPr>
      <w:r w:rsidRPr="00E474CE">
        <w:t>dobrze rozumie wypowiedzi nauczyciela i kolegów,</w:t>
      </w:r>
    </w:p>
    <w:p w:rsidR="008B5A28" w:rsidRPr="00E474CE" w:rsidRDefault="008B5A28" w:rsidP="008B5A28">
      <w:pPr>
        <w:numPr>
          <w:ilvl w:val="0"/>
          <w:numId w:val="5"/>
        </w:numPr>
        <w:jc w:val="both"/>
      </w:pPr>
      <w:r w:rsidRPr="00E474CE">
        <w:t>dobrze rozumie treść tekstu słuchanego,</w:t>
      </w:r>
    </w:p>
    <w:p w:rsidR="008B5A28" w:rsidRPr="00E474CE" w:rsidRDefault="008B5A28" w:rsidP="008B5A28">
      <w:pPr>
        <w:numPr>
          <w:ilvl w:val="0"/>
          <w:numId w:val="5"/>
        </w:numPr>
        <w:jc w:val="both"/>
      </w:pPr>
      <w:r w:rsidRPr="00E474CE">
        <w:t>w wypowiedzi ustnej popełnia nieliczne błędy,</w:t>
      </w:r>
    </w:p>
    <w:p w:rsidR="008B5A28" w:rsidRPr="00E474CE" w:rsidRDefault="008B5A28" w:rsidP="008B5A28">
      <w:pPr>
        <w:numPr>
          <w:ilvl w:val="0"/>
          <w:numId w:val="5"/>
        </w:numPr>
        <w:jc w:val="both"/>
      </w:pPr>
      <w:r w:rsidRPr="00E474CE">
        <w:t>dobrze rozumie treść czytanego tekstu,</w:t>
      </w:r>
    </w:p>
    <w:p w:rsidR="008B5A28" w:rsidRPr="00E474CE" w:rsidRDefault="008B5A28" w:rsidP="008B5A28">
      <w:pPr>
        <w:numPr>
          <w:ilvl w:val="0"/>
          <w:numId w:val="5"/>
        </w:numPr>
        <w:jc w:val="both"/>
      </w:pPr>
      <w:r w:rsidRPr="00E474CE">
        <w:t xml:space="preserve">samodzielnie konstruuje krótką wypowiedź pisemną, popełniając nieliczne błędy. 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  <w:rPr>
          <w:b/>
          <w:u w:val="single"/>
        </w:rPr>
      </w:pPr>
      <w:r w:rsidRPr="00E474CE">
        <w:rPr>
          <w:b/>
          <w:u w:val="single"/>
        </w:rPr>
        <w:t>Stopień dostateczny</w:t>
      </w:r>
    </w:p>
    <w:p w:rsidR="008B5A28" w:rsidRPr="00E474CE" w:rsidRDefault="008B5A28" w:rsidP="008B5A28">
      <w:pPr>
        <w:jc w:val="both"/>
        <w:rPr>
          <w:u w:val="single"/>
        </w:rPr>
      </w:pPr>
    </w:p>
    <w:p w:rsidR="008B5A28" w:rsidRPr="00E474CE" w:rsidRDefault="008B5A28" w:rsidP="008B5A28">
      <w:pPr>
        <w:jc w:val="both"/>
      </w:pPr>
      <w:r w:rsidRPr="00E474CE">
        <w:t xml:space="preserve">Uczeń: </w:t>
      </w:r>
    </w:p>
    <w:p w:rsidR="008B5A28" w:rsidRPr="00E474CE" w:rsidRDefault="008B5A28" w:rsidP="008B5A28">
      <w:pPr>
        <w:numPr>
          <w:ilvl w:val="0"/>
          <w:numId w:val="6"/>
        </w:numPr>
        <w:jc w:val="both"/>
      </w:pPr>
      <w:r w:rsidRPr="00E474CE">
        <w:t>nie opanował w pełni wiadomości i umiejętności określonych programem nauczania w danej klasie, ale rozwiązuje zadania teoretyczne lub praktyczne o średnim stopniu trudności (niekiedy z pomocą nauczyciela),</w:t>
      </w:r>
    </w:p>
    <w:p w:rsidR="008B5A28" w:rsidRPr="00E474CE" w:rsidRDefault="008B5A28" w:rsidP="008B5A28">
      <w:pPr>
        <w:numPr>
          <w:ilvl w:val="0"/>
          <w:numId w:val="6"/>
        </w:numPr>
        <w:jc w:val="both"/>
      </w:pPr>
      <w:r w:rsidRPr="00E474CE">
        <w:t>rozumie proste polecenia nauczyciela,</w:t>
      </w:r>
    </w:p>
    <w:p w:rsidR="008B5A28" w:rsidRPr="00E474CE" w:rsidRDefault="008B5A28" w:rsidP="008B5A28">
      <w:pPr>
        <w:numPr>
          <w:ilvl w:val="0"/>
          <w:numId w:val="6"/>
        </w:numPr>
        <w:jc w:val="both"/>
      </w:pPr>
      <w:r w:rsidRPr="00E474CE">
        <w:t>rozumie wybiórczo treść tekstu słuchanego (po kilkukrotnym wysłuchaniu),</w:t>
      </w:r>
    </w:p>
    <w:p w:rsidR="008B5A28" w:rsidRPr="00E474CE" w:rsidRDefault="008B5A28" w:rsidP="008B5A28">
      <w:pPr>
        <w:numPr>
          <w:ilvl w:val="0"/>
          <w:numId w:val="6"/>
        </w:numPr>
        <w:jc w:val="both"/>
      </w:pPr>
      <w:r w:rsidRPr="00E474CE">
        <w:t>w wypowiedzi ustnej stosuje proste zdania, często z pomocą nauczyciela,</w:t>
      </w:r>
    </w:p>
    <w:p w:rsidR="008B5A28" w:rsidRPr="00E474CE" w:rsidRDefault="008B5A28" w:rsidP="008B5A28">
      <w:pPr>
        <w:numPr>
          <w:ilvl w:val="0"/>
          <w:numId w:val="6"/>
        </w:numPr>
        <w:jc w:val="both"/>
      </w:pPr>
      <w:r w:rsidRPr="00E474CE">
        <w:t>czyta wolno, popełnia liczne błędy, często nie rozumie treści tekstu,</w:t>
      </w:r>
    </w:p>
    <w:p w:rsidR="008B5A28" w:rsidRPr="00E474CE" w:rsidRDefault="008B5A28" w:rsidP="008B5A28">
      <w:pPr>
        <w:numPr>
          <w:ilvl w:val="0"/>
          <w:numId w:val="6"/>
        </w:numPr>
        <w:jc w:val="both"/>
      </w:pPr>
      <w:r w:rsidRPr="00E474CE">
        <w:t xml:space="preserve">w wypowiedzi pisemnej popełnia błędy gramatyczne, najczęściej posługuje się prostymi strukturami gramatycznymi.  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  <w:rPr>
          <w:b/>
          <w:u w:val="single"/>
        </w:rPr>
      </w:pPr>
      <w:r w:rsidRPr="00E474CE">
        <w:rPr>
          <w:b/>
          <w:u w:val="single"/>
        </w:rPr>
        <w:t>Stopień dopuszczający</w:t>
      </w:r>
    </w:p>
    <w:p w:rsidR="008B5A28" w:rsidRPr="00E474CE" w:rsidRDefault="008B5A28" w:rsidP="008B5A28">
      <w:pPr>
        <w:jc w:val="both"/>
        <w:rPr>
          <w:u w:val="single"/>
        </w:rPr>
      </w:pPr>
    </w:p>
    <w:p w:rsidR="008B5A28" w:rsidRPr="00E474CE" w:rsidRDefault="008B5A28" w:rsidP="008B5A28">
      <w:pPr>
        <w:jc w:val="both"/>
      </w:pPr>
      <w:r w:rsidRPr="00E474CE">
        <w:t xml:space="preserve">Uczeń: </w:t>
      </w:r>
    </w:p>
    <w:p w:rsidR="008B5A28" w:rsidRPr="00E474CE" w:rsidRDefault="008B5A28" w:rsidP="008B5A28">
      <w:pPr>
        <w:numPr>
          <w:ilvl w:val="0"/>
          <w:numId w:val="7"/>
        </w:numPr>
        <w:jc w:val="both"/>
      </w:pPr>
      <w:r w:rsidRPr="00E474CE">
        <w:t>ma braki w opanowaniu wiadomości i umiejętności określonych programem nauczania, ale braki te nie uniemożliwiają uzyskanie przez ucznia podstawowej wiedzy w ciągu dalszej nauki,</w:t>
      </w:r>
    </w:p>
    <w:p w:rsidR="008B5A28" w:rsidRPr="00E474CE" w:rsidRDefault="008B5A28" w:rsidP="008B5A28">
      <w:pPr>
        <w:numPr>
          <w:ilvl w:val="0"/>
          <w:numId w:val="7"/>
        </w:numPr>
        <w:jc w:val="both"/>
      </w:pPr>
      <w:r w:rsidRPr="00E474CE">
        <w:t>odbiera tylko wcześniej poznane komunikaty,</w:t>
      </w:r>
    </w:p>
    <w:p w:rsidR="008B5A28" w:rsidRPr="00E474CE" w:rsidRDefault="008B5A28" w:rsidP="008B5A28">
      <w:pPr>
        <w:numPr>
          <w:ilvl w:val="0"/>
          <w:numId w:val="7"/>
        </w:numPr>
        <w:jc w:val="both"/>
      </w:pPr>
      <w:r w:rsidRPr="00E474CE">
        <w:t>w tekście słuchanym rozumie tylko pojedyncze słowa,</w:t>
      </w:r>
    </w:p>
    <w:p w:rsidR="008B5A28" w:rsidRPr="00E474CE" w:rsidRDefault="008B5A28" w:rsidP="008B5A28">
      <w:pPr>
        <w:numPr>
          <w:ilvl w:val="0"/>
          <w:numId w:val="7"/>
        </w:numPr>
        <w:jc w:val="both"/>
      </w:pPr>
      <w:r w:rsidRPr="00E474CE">
        <w:t>w wypowiedzi ustnej popełnia liczne błędy, które znacznie zakłócają komunikację, jego wypowiedź jest tylko częściowo zrozumiała,</w:t>
      </w:r>
    </w:p>
    <w:p w:rsidR="008B5A28" w:rsidRPr="00E474CE" w:rsidRDefault="008B5A28" w:rsidP="008B5A28">
      <w:pPr>
        <w:numPr>
          <w:ilvl w:val="0"/>
          <w:numId w:val="7"/>
        </w:numPr>
        <w:jc w:val="both"/>
      </w:pPr>
      <w:r w:rsidRPr="00E474CE">
        <w:lastRenderedPageBreak/>
        <w:t xml:space="preserve">czyta bardzo wolno, artykułuje i akcentuje podobnie jak w języku polskim, </w:t>
      </w:r>
    </w:p>
    <w:p w:rsidR="008B5A28" w:rsidRPr="00E474CE" w:rsidRDefault="008B5A28" w:rsidP="008B5A28">
      <w:pPr>
        <w:numPr>
          <w:ilvl w:val="0"/>
          <w:numId w:val="7"/>
        </w:numPr>
        <w:jc w:val="both"/>
      </w:pPr>
      <w:r w:rsidRPr="00E474CE">
        <w:t xml:space="preserve">odwzorowuje napisany tekst, w większości używa nieprawidłowej pisowni i interpunkcji. 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  <w:rPr>
          <w:b/>
          <w:u w:val="single"/>
        </w:rPr>
      </w:pPr>
      <w:r w:rsidRPr="00E474CE">
        <w:rPr>
          <w:b/>
          <w:u w:val="single"/>
        </w:rPr>
        <w:t>Stopień niedostateczny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 xml:space="preserve">Uczeń: </w:t>
      </w:r>
    </w:p>
    <w:p w:rsidR="008B5A28" w:rsidRPr="00E474CE" w:rsidRDefault="008B5A28" w:rsidP="008B5A28">
      <w:pPr>
        <w:numPr>
          <w:ilvl w:val="0"/>
          <w:numId w:val="8"/>
        </w:numPr>
        <w:jc w:val="both"/>
      </w:pPr>
      <w:r w:rsidRPr="00E474CE">
        <w:t>nie opanował wiadomości określonych programem nauczania w danej klasie, a braki te uniemożliwiają mu dalsze zdobywanie wiedzy z przedmiotu,</w:t>
      </w:r>
    </w:p>
    <w:p w:rsidR="008B5A28" w:rsidRPr="00E474CE" w:rsidRDefault="008B5A28" w:rsidP="008B5A28">
      <w:pPr>
        <w:numPr>
          <w:ilvl w:val="0"/>
          <w:numId w:val="8"/>
        </w:numPr>
        <w:jc w:val="both"/>
      </w:pPr>
      <w:r w:rsidRPr="00E474CE">
        <w:t>nie potrafi przekazywać informacji,</w:t>
      </w:r>
    </w:p>
    <w:p w:rsidR="008B5A28" w:rsidRPr="00E474CE" w:rsidRDefault="008B5A28" w:rsidP="008B5A28">
      <w:pPr>
        <w:numPr>
          <w:ilvl w:val="0"/>
          <w:numId w:val="8"/>
        </w:numPr>
        <w:jc w:val="both"/>
      </w:pPr>
      <w:r w:rsidRPr="00E474CE">
        <w:t>nie rozumie poleceń i pytań nauczyciela,</w:t>
      </w:r>
    </w:p>
    <w:p w:rsidR="008B5A28" w:rsidRPr="00E474CE" w:rsidRDefault="008B5A28" w:rsidP="008B5A28">
      <w:pPr>
        <w:numPr>
          <w:ilvl w:val="0"/>
          <w:numId w:val="8"/>
        </w:numPr>
        <w:jc w:val="both"/>
      </w:pPr>
      <w:r w:rsidRPr="00E474CE">
        <w:t>nie opanował podstawowych struktur gramatycznych i podstawowego słownictwa,</w:t>
      </w:r>
    </w:p>
    <w:p w:rsidR="008B5A28" w:rsidRPr="00E474CE" w:rsidRDefault="008B5A28" w:rsidP="008B5A28">
      <w:pPr>
        <w:numPr>
          <w:ilvl w:val="0"/>
          <w:numId w:val="8"/>
        </w:numPr>
        <w:jc w:val="both"/>
      </w:pPr>
      <w:r w:rsidRPr="00E474CE">
        <w:t xml:space="preserve">nie potrafi skonstruować wypowiedzi pisemnej, </w:t>
      </w:r>
    </w:p>
    <w:p w:rsidR="008B5A28" w:rsidRPr="00E474CE" w:rsidRDefault="008B5A28" w:rsidP="008B5A28">
      <w:pPr>
        <w:numPr>
          <w:ilvl w:val="0"/>
          <w:numId w:val="8"/>
        </w:numPr>
        <w:jc w:val="both"/>
      </w:pPr>
      <w:r w:rsidRPr="00E474CE">
        <w:t>nie umie poprawnie budować prostych zdań,</w:t>
      </w:r>
    </w:p>
    <w:p w:rsidR="008B5A28" w:rsidRPr="00E474CE" w:rsidRDefault="008B5A28" w:rsidP="008B5A28">
      <w:pPr>
        <w:numPr>
          <w:ilvl w:val="0"/>
          <w:numId w:val="8"/>
        </w:numPr>
        <w:jc w:val="both"/>
      </w:pPr>
      <w:r w:rsidRPr="00E474CE">
        <w:t>operuje bardzo ubogim słownictwem,</w:t>
      </w:r>
    </w:p>
    <w:p w:rsidR="008B5A28" w:rsidRPr="00E474CE" w:rsidRDefault="008B5A28" w:rsidP="008B5A28">
      <w:pPr>
        <w:numPr>
          <w:ilvl w:val="0"/>
          <w:numId w:val="8"/>
        </w:numPr>
        <w:jc w:val="both"/>
      </w:pPr>
      <w:r w:rsidRPr="00E474CE">
        <w:t xml:space="preserve">nie wykazuje żadnego zainteresowania przedmiotem, nie wykazuje chęci poprawy zdobytych z przedmiotu ocen. </w:t>
      </w:r>
    </w:p>
    <w:p w:rsidR="00401F83" w:rsidRPr="00FC2CF2" w:rsidRDefault="00401F83" w:rsidP="00FC2CF2">
      <w:pPr>
        <w:jc w:val="both"/>
        <w:rPr>
          <w:b/>
          <w:bCs/>
          <w:smallCaps/>
        </w:rPr>
      </w:pPr>
      <w:r w:rsidRPr="00FC2CF2">
        <w:rPr>
          <w:color w:val="000000"/>
          <w:lang w:eastAsia="pl-PL"/>
        </w:rPr>
        <w:br/>
      </w:r>
    </w:p>
    <w:p w:rsidR="008B5A28" w:rsidRPr="00E474CE" w:rsidRDefault="008B5A28" w:rsidP="008B5A28"/>
    <w:p w:rsidR="008B5A28" w:rsidRPr="00784AAF" w:rsidRDefault="00784AAF" w:rsidP="00784AAF">
      <w:pPr>
        <w:rPr>
          <w:b/>
          <w:u w:val="single"/>
        </w:rPr>
      </w:pPr>
      <w:r>
        <w:rPr>
          <w:b/>
        </w:rPr>
        <w:t xml:space="preserve">V. </w:t>
      </w:r>
      <w:r w:rsidR="00401F83" w:rsidRPr="00E474CE">
        <w:rPr>
          <w:b/>
        </w:rPr>
        <w:t xml:space="preserve"> </w:t>
      </w:r>
      <w:r w:rsidR="008B5A28" w:rsidRPr="00E474CE">
        <w:rPr>
          <w:b/>
        </w:rPr>
        <w:t xml:space="preserve">WYMAGANIA EDUKACYJNE (TREŚCI) NIEZBĘDNE DO UZYSKANIA POSZCZEGÓLNYCH OCEN Z JĘZYKA  NIEMIECKIEGO </w:t>
      </w:r>
      <w:r w:rsidR="008B5A28" w:rsidRPr="00E474CE">
        <w:rPr>
          <w:b/>
          <w:u w:val="single"/>
        </w:rPr>
        <w:t xml:space="preserve">W KLASIE  </w:t>
      </w:r>
      <w:r>
        <w:rPr>
          <w:b/>
          <w:u w:val="single"/>
        </w:rPr>
        <w:t>IV</w:t>
      </w:r>
    </w:p>
    <w:p w:rsidR="008B5A28" w:rsidRPr="00E474CE" w:rsidRDefault="008B5A28" w:rsidP="008B5A28"/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t>Na ocenę dopuszczającą (2)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numPr>
          <w:ilvl w:val="0"/>
          <w:numId w:val="14"/>
        </w:numPr>
        <w:jc w:val="both"/>
        <w:rPr>
          <w:b/>
          <w:u w:val="single"/>
        </w:rPr>
      </w:pPr>
      <w:r w:rsidRPr="00E474CE">
        <w:rPr>
          <w:b/>
          <w:u w:val="single"/>
        </w:rPr>
        <w:t>rozumienie ze słuchu</w:t>
      </w:r>
    </w:p>
    <w:p w:rsidR="008B5A28" w:rsidRPr="00E474CE" w:rsidRDefault="008B5A28" w:rsidP="008B5A28">
      <w:pPr>
        <w:jc w:val="both"/>
      </w:pPr>
      <w:r w:rsidRPr="00E474CE">
        <w:t>Uczeń:</w:t>
      </w:r>
    </w:p>
    <w:p w:rsidR="008B5A28" w:rsidRPr="00E474CE" w:rsidRDefault="008B5A28" w:rsidP="008B5A28">
      <w:pPr>
        <w:numPr>
          <w:ilvl w:val="0"/>
          <w:numId w:val="15"/>
        </w:numPr>
        <w:jc w:val="both"/>
      </w:pPr>
      <w:r w:rsidRPr="00E474CE">
        <w:t>rozróżnia niektóre słowa w zdaniach obcego tekstu,</w:t>
      </w:r>
    </w:p>
    <w:p w:rsidR="008B5A28" w:rsidRPr="00E474CE" w:rsidRDefault="008B5A28" w:rsidP="008B5A28">
      <w:pPr>
        <w:numPr>
          <w:ilvl w:val="0"/>
          <w:numId w:val="16"/>
        </w:numPr>
        <w:jc w:val="both"/>
      </w:pPr>
      <w:r w:rsidRPr="00E474CE">
        <w:t>prawidłowo reaguje na podstawowe polecenia nauczyciela w języku obcym,</w:t>
      </w:r>
    </w:p>
    <w:p w:rsidR="008B5A28" w:rsidRPr="00E474CE" w:rsidRDefault="008B5A28" w:rsidP="008B5A28">
      <w:pPr>
        <w:numPr>
          <w:ilvl w:val="0"/>
          <w:numId w:val="16"/>
        </w:numPr>
        <w:jc w:val="both"/>
      </w:pPr>
      <w:r w:rsidRPr="00E474CE">
        <w:t>rozumie krótkie i łatwe teksty zgodne z tematyką programową,</w:t>
      </w:r>
    </w:p>
    <w:p w:rsidR="008B5A28" w:rsidRDefault="008B5A28" w:rsidP="008B5A28">
      <w:pPr>
        <w:jc w:val="both"/>
      </w:pPr>
    </w:p>
    <w:p w:rsidR="00784AAF" w:rsidRDefault="00784AAF" w:rsidP="008B5A28">
      <w:pPr>
        <w:jc w:val="both"/>
      </w:pPr>
    </w:p>
    <w:p w:rsidR="00784AAF" w:rsidRPr="00E474CE" w:rsidRDefault="00784AAF" w:rsidP="008B5A28">
      <w:pPr>
        <w:jc w:val="both"/>
      </w:pPr>
    </w:p>
    <w:p w:rsidR="008B5A28" w:rsidRPr="00E474CE" w:rsidRDefault="008B5A28" w:rsidP="008B5A28">
      <w:pPr>
        <w:numPr>
          <w:ilvl w:val="0"/>
          <w:numId w:val="17"/>
        </w:numPr>
        <w:jc w:val="both"/>
        <w:rPr>
          <w:b/>
          <w:u w:val="single"/>
        </w:rPr>
      </w:pPr>
      <w:r w:rsidRPr="00E474CE">
        <w:rPr>
          <w:b/>
          <w:u w:val="single"/>
        </w:rPr>
        <w:lastRenderedPageBreak/>
        <w:t>mówienie</w:t>
      </w:r>
    </w:p>
    <w:p w:rsidR="008B5A28" w:rsidRPr="00E474CE" w:rsidRDefault="008B5A28" w:rsidP="008B5A28">
      <w:pPr>
        <w:jc w:val="both"/>
      </w:pPr>
      <w:r w:rsidRPr="00E474CE">
        <w:t>Uczeń: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wita się i żegna z rówieśnikiem,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przedstawia się,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zna liczebniki główne,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zna członków rodziny,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mówi, że ma rodzeństwo lub że jest jedynakiem,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zna niektóre przymiotniki charakteryzujące osobę,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rozróżnia pytania kierowane do rówieśnika i osoby dorosłej,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zna nazwy niektórych pomieszczeń w domu,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zna nazwy niektórych mebli i przedmiotów codziennego użytku,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pyta rówieśnika i osobę dorosłą o samopoczucie, mówi sam jak się czuje, zna określenia do wyrażania samopoczucia,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zna nazwy niektórych napojów,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zna nazwy niektórych zwierząt domowych oraz nazwy pożywienia dla nich,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 xml:space="preserve">zna czasownik </w:t>
      </w:r>
      <w:proofErr w:type="spellStart"/>
      <w:r w:rsidRPr="00E474CE">
        <w:rPr>
          <w:i/>
          <w:iCs/>
        </w:rPr>
        <w:t>sprechen</w:t>
      </w:r>
      <w:proofErr w:type="spellEnd"/>
      <w:r w:rsidRPr="00E474CE">
        <w:t xml:space="preserve"> i </w:t>
      </w:r>
      <w:proofErr w:type="spellStart"/>
      <w:r w:rsidRPr="00E474CE">
        <w:rPr>
          <w:i/>
          <w:iCs/>
        </w:rPr>
        <w:t>kommen</w:t>
      </w:r>
      <w:proofErr w:type="spellEnd"/>
      <w:r w:rsidRPr="00E474CE">
        <w:t>,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numPr>
          <w:ilvl w:val="0"/>
          <w:numId w:val="19"/>
        </w:numPr>
        <w:jc w:val="both"/>
        <w:rPr>
          <w:b/>
          <w:u w:val="single"/>
        </w:rPr>
      </w:pPr>
      <w:r w:rsidRPr="00E474CE">
        <w:rPr>
          <w:b/>
          <w:u w:val="single"/>
        </w:rPr>
        <w:t>czytanie</w:t>
      </w:r>
    </w:p>
    <w:p w:rsidR="008B5A28" w:rsidRPr="00E474CE" w:rsidRDefault="008B5A28" w:rsidP="008B5A28">
      <w:pPr>
        <w:jc w:val="both"/>
      </w:pPr>
      <w:r w:rsidRPr="00E474CE">
        <w:t>Uczeń:</w:t>
      </w:r>
    </w:p>
    <w:p w:rsidR="008B5A28" w:rsidRPr="00E474CE" w:rsidRDefault="008B5A28" w:rsidP="008B5A28">
      <w:pPr>
        <w:numPr>
          <w:ilvl w:val="0"/>
          <w:numId w:val="20"/>
        </w:numPr>
        <w:jc w:val="both"/>
      </w:pPr>
      <w:r w:rsidRPr="00E474CE">
        <w:t>przeczyta krótki tekst z podręcznika, korzystając z pomocy nauczyciela,</w:t>
      </w:r>
    </w:p>
    <w:p w:rsidR="008B5A28" w:rsidRPr="00E474CE" w:rsidRDefault="008B5A28" w:rsidP="008B5A28">
      <w:pPr>
        <w:numPr>
          <w:ilvl w:val="0"/>
          <w:numId w:val="20"/>
        </w:numPr>
        <w:jc w:val="both"/>
      </w:pPr>
      <w:r w:rsidRPr="00E474CE">
        <w:t>wyszukuje określone informacje w tekście (rozwija swoją umiejętność czytania ze zrozumieniem) często przy pomocy nauczyciela,</w:t>
      </w:r>
    </w:p>
    <w:p w:rsidR="008B5A28" w:rsidRPr="00E474CE" w:rsidRDefault="008B5A28" w:rsidP="008B5A28">
      <w:pPr>
        <w:numPr>
          <w:ilvl w:val="0"/>
          <w:numId w:val="20"/>
        </w:numPr>
        <w:jc w:val="both"/>
      </w:pPr>
      <w:r w:rsidRPr="00E474CE">
        <w:t>łączy obrazek z tekstem,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numPr>
          <w:ilvl w:val="0"/>
          <w:numId w:val="21"/>
        </w:numPr>
        <w:jc w:val="both"/>
        <w:rPr>
          <w:b/>
          <w:u w:val="single"/>
        </w:rPr>
      </w:pPr>
      <w:r w:rsidRPr="00E474CE">
        <w:rPr>
          <w:b/>
          <w:u w:val="single"/>
        </w:rPr>
        <w:t>pisanie</w:t>
      </w:r>
    </w:p>
    <w:p w:rsidR="008B5A28" w:rsidRPr="00E474CE" w:rsidRDefault="008B5A28" w:rsidP="008B5A28">
      <w:pPr>
        <w:jc w:val="both"/>
      </w:pPr>
      <w:r w:rsidRPr="00E474CE">
        <w:t>Uczeń:</w:t>
      </w:r>
    </w:p>
    <w:p w:rsidR="008B5A28" w:rsidRPr="00E474CE" w:rsidRDefault="008B5A28" w:rsidP="008B5A28">
      <w:pPr>
        <w:numPr>
          <w:ilvl w:val="0"/>
          <w:numId w:val="22"/>
        </w:numPr>
        <w:jc w:val="both"/>
      </w:pPr>
      <w:r w:rsidRPr="00E474CE">
        <w:t>przyporządkowuje odpowiedzi pytaniom,</w:t>
      </w:r>
    </w:p>
    <w:p w:rsidR="008B5A28" w:rsidRPr="00E474CE" w:rsidRDefault="008B5A28" w:rsidP="008B5A28">
      <w:pPr>
        <w:numPr>
          <w:ilvl w:val="0"/>
          <w:numId w:val="22"/>
        </w:numPr>
        <w:jc w:val="both"/>
      </w:pPr>
      <w:r w:rsidRPr="00E474CE">
        <w:t>zapisuje poprawnie poznane struktury,</w:t>
      </w:r>
    </w:p>
    <w:p w:rsidR="008B5A28" w:rsidRPr="00E474CE" w:rsidRDefault="008B5A28" w:rsidP="008B5A28">
      <w:pPr>
        <w:numPr>
          <w:ilvl w:val="0"/>
          <w:numId w:val="22"/>
        </w:numPr>
        <w:jc w:val="both"/>
      </w:pPr>
      <w:r w:rsidRPr="00E474CE">
        <w:t>układa zdania z rozrzuconych elementów i poprawnie je zapisuje przy pomocy nauczyciela.</w:t>
      </w:r>
    </w:p>
    <w:p w:rsidR="008B5A28" w:rsidRDefault="008B5A28" w:rsidP="008B5A28">
      <w:pPr>
        <w:jc w:val="both"/>
      </w:pPr>
    </w:p>
    <w:p w:rsidR="00784AAF" w:rsidRDefault="00784AAF" w:rsidP="008B5A28">
      <w:pPr>
        <w:jc w:val="both"/>
      </w:pPr>
    </w:p>
    <w:p w:rsidR="00784AAF" w:rsidRDefault="00784AAF" w:rsidP="008B5A28">
      <w:pPr>
        <w:jc w:val="both"/>
      </w:pPr>
    </w:p>
    <w:p w:rsidR="00784AAF" w:rsidRPr="00E474CE" w:rsidRDefault="00784AAF" w:rsidP="008B5A28">
      <w:pPr>
        <w:jc w:val="both"/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lastRenderedPageBreak/>
        <w:t>Na ocenę dostateczną (3)</w:t>
      </w:r>
    </w:p>
    <w:p w:rsidR="008B5A28" w:rsidRPr="00E474CE" w:rsidRDefault="008B5A28" w:rsidP="008B5A28">
      <w:pPr>
        <w:jc w:val="both"/>
        <w:rPr>
          <w:b/>
          <w:bCs/>
        </w:rPr>
      </w:pPr>
    </w:p>
    <w:p w:rsidR="008B5A28" w:rsidRPr="00E474CE" w:rsidRDefault="008B5A28" w:rsidP="008B5A28">
      <w:pPr>
        <w:numPr>
          <w:ilvl w:val="0"/>
          <w:numId w:val="23"/>
        </w:numPr>
        <w:jc w:val="both"/>
        <w:rPr>
          <w:b/>
          <w:u w:val="single"/>
        </w:rPr>
      </w:pPr>
      <w:r w:rsidRPr="00E474CE">
        <w:rPr>
          <w:b/>
          <w:u w:val="single"/>
        </w:rPr>
        <w:t>rozumienie ze słuchu</w:t>
      </w:r>
    </w:p>
    <w:p w:rsidR="008B5A28" w:rsidRPr="00E474CE" w:rsidRDefault="008B5A28" w:rsidP="008B5A28">
      <w:pPr>
        <w:jc w:val="both"/>
        <w:rPr>
          <w:u w:val="single"/>
        </w:rPr>
      </w:pPr>
    </w:p>
    <w:p w:rsidR="008B5A28" w:rsidRPr="00E474CE" w:rsidRDefault="008B5A28" w:rsidP="008B5A28">
      <w:pPr>
        <w:jc w:val="both"/>
      </w:pPr>
      <w:r w:rsidRPr="00E474CE">
        <w:t>Uczeń opanował materiał wymagany na ocenę dopuszczającą, ponadto:</w:t>
      </w:r>
    </w:p>
    <w:p w:rsidR="008B5A28" w:rsidRPr="00E474CE" w:rsidRDefault="008B5A28" w:rsidP="008B5A28">
      <w:pPr>
        <w:numPr>
          <w:ilvl w:val="0"/>
          <w:numId w:val="24"/>
        </w:numPr>
        <w:jc w:val="both"/>
      </w:pPr>
      <w:r w:rsidRPr="00E474CE">
        <w:t>rozumie krótkie zdania, krótkie, nieskomplikowane teksty,</w:t>
      </w:r>
    </w:p>
    <w:p w:rsidR="008B5A28" w:rsidRPr="00E474CE" w:rsidRDefault="008B5A28" w:rsidP="008B5A28">
      <w:pPr>
        <w:numPr>
          <w:ilvl w:val="0"/>
          <w:numId w:val="24"/>
        </w:numPr>
        <w:jc w:val="both"/>
      </w:pPr>
      <w:r w:rsidRPr="00E474CE">
        <w:t>rozpoznaje liczebniki,</w:t>
      </w:r>
    </w:p>
    <w:p w:rsidR="008B5A28" w:rsidRPr="00E474CE" w:rsidRDefault="008B5A28" w:rsidP="008B5A28">
      <w:pPr>
        <w:numPr>
          <w:ilvl w:val="0"/>
          <w:numId w:val="24"/>
        </w:numPr>
        <w:jc w:val="both"/>
      </w:pPr>
      <w:r w:rsidRPr="00E474CE">
        <w:t>wyszukuje określone informacje w tekście słuchanym, często przy pomocy nauczyciela,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numPr>
          <w:ilvl w:val="0"/>
          <w:numId w:val="25"/>
        </w:numPr>
        <w:jc w:val="both"/>
        <w:rPr>
          <w:b/>
          <w:u w:val="single"/>
        </w:rPr>
      </w:pPr>
      <w:r w:rsidRPr="00E474CE">
        <w:rPr>
          <w:b/>
          <w:u w:val="single"/>
        </w:rPr>
        <w:t>mówienie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>Uczeń opanował materiał wymagany na ocenę dopuszczającą, ponadto: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zna więcej słów do danego bloku tematycznego,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poprawnie wymawia poznane słownictwo,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pyta o wiek,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mówi, ile ma lat,</w:t>
      </w:r>
    </w:p>
    <w:p w:rsidR="008B5A28" w:rsidRPr="00E474CE" w:rsidRDefault="008B5A28" w:rsidP="008B5A28">
      <w:pPr>
        <w:numPr>
          <w:ilvl w:val="0"/>
          <w:numId w:val="26"/>
        </w:numPr>
        <w:jc w:val="both"/>
        <w:rPr>
          <w:i/>
          <w:iCs/>
        </w:rPr>
      </w:pPr>
      <w:r w:rsidRPr="00E474CE">
        <w:t xml:space="preserve">stosuje przyimek </w:t>
      </w:r>
      <w:r w:rsidRPr="00E474CE">
        <w:rPr>
          <w:i/>
          <w:iCs/>
        </w:rPr>
        <w:t>von,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rozróżnia rodzajniki określone i nieokreślone,</w:t>
      </w:r>
    </w:p>
    <w:p w:rsidR="008B5A28" w:rsidRPr="00E474CE" w:rsidRDefault="008B5A28" w:rsidP="008B5A28">
      <w:pPr>
        <w:numPr>
          <w:ilvl w:val="0"/>
          <w:numId w:val="26"/>
        </w:numPr>
        <w:jc w:val="both"/>
        <w:rPr>
          <w:i/>
          <w:iCs/>
        </w:rPr>
      </w:pPr>
      <w:r w:rsidRPr="00E474CE">
        <w:t xml:space="preserve">poprawnie stosuje zaimek dzierżawczy </w:t>
      </w:r>
      <w:proofErr w:type="spellStart"/>
      <w:r w:rsidRPr="00E474CE">
        <w:rPr>
          <w:i/>
          <w:iCs/>
        </w:rPr>
        <w:t>mein</w:t>
      </w:r>
      <w:proofErr w:type="spellEnd"/>
      <w:r w:rsidRPr="00E474CE">
        <w:t xml:space="preserve"> i </w:t>
      </w:r>
      <w:proofErr w:type="spellStart"/>
      <w:r w:rsidRPr="00E474CE">
        <w:rPr>
          <w:i/>
          <w:iCs/>
        </w:rPr>
        <w:t>dein</w:t>
      </w:r>
      <w:proofErr w:type="spellEnd"/>
      <w:r w:rsidRPr="00E474CE">
        <w:rPr>
          <w:i/>
          <w:iCs/>
        </w:rPr>
        <w:t>,</w:t>
      </w:r>
    </w:p>
    <w:p w:rsidR="008B5A28" w:rsidRPr="00E474CE" w:rsidRDefault="008B5A28" w:rsidP="008B5A28">
      <w:pPr>
        <w:numPr>
          <w:ilvl w:val="0"/>
          <w:numId w:val="26"/>
        </w:numPr>
        <w:jc w:val="both"/>
        <w:rPr>
          <w:i/>
          <w:iCs/>
        </w:rPr>
      </w:pPr>
      <w:r w:rsidRPr="00E474CE">
        <w:t xml:space="preserve">zna odmianę czasownika </w:t>
      </w:r>
      <w:proofErr w:type="spellStart"/>
      <w:r w:rsidRPr="00E474CE">
        <w:rPr>
          <w:i/>
          <w:iCs/>
        </w:rPr>
        <w:t>sein</w:t>
      </w:r>
      <w:proofErr w:type="spellEnd"/>
      <w:r w:rsidRPr="00E474CE">
        <w:rPr>
          <w:i/>
          <w:iCs/>
        </w:rPr>
        <w:t>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poprawnie stosuje zaimki osobowe,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charakteryzuje osobę za pomocą przymiotników,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pyta o numer telefonu,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potrafi podać swój numer telefonu,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pyta koleżankę, gdzie mieszka,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udziela informacji o swoim miejscu zamieszkania,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odpowiada ustnie na proste pytania,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pyta o adres zamieszkania i adres e-mail,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udziela informacji o miejscu zamieszkania i adresie e-mail,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pyta, gdzie znajduje się dane miasto,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opisuje pomieszczenia w domu, używając przymiotników,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lastRenderedPageBreak/>
        <w:t>pyta o wygląd danego pomieszczenia,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pyta o konkretne przedmioty w celu ich rozpoznania i odpowiada (twierdząco i przecząco) na takie pytania,</w:t>
      </w:r>
    </w:p>
    <w:p w:rsidR="008B5A28" w:rsidRPr="00E474CE" w:rsidRDefault="008B5A28" w:rsidP="008B5A28">
      <w:pPr>
        <w:numPr>
          <w:ilvl w:val="0"/>
          <w:numId w:val="26"/>
        </w:numPr>
        <w:jc w:val="both"/>
        <w:rPr>
          <w:i/>
          <w:iCs/>
        </w:rPr>
      </w:pPr>
      <w:r w:rsidRPr="00E474CE">
        <w:t xml:space="preserve">zna formy przeczące </w:t>
      </w:r>
      <w:proofErr w:type="spellStart"/>
      <w:r w:rsidRPr="00E474CE">
        <w:rPr>
          <w:i/>
          <w:iCs/>
        </w:rPr>
        <w:t>kein</w:t>
      </w:r>
      <w:proofErr w:type="spellEnd"/>
      <w:r w:rsidRPr="00E474CE">
        <w:t xml:space="preserve"> i </w:t>
      </w:r>
      <w:proofErr w:type="spellStart"/>
      <w:r w:rsidRPr="00E474CE">
        <w:rPr>
          <w:i/>
          <w:iCs/>
        </w:rPr>
        <w:t>nicht</w:t>
      </w:r>
      <w:proofErr w:type="spellEnd"/>
      <w:r w:rsidRPr="00E474CE">
        <w:rPr>
          <w:i/>
          <w:iCs/>
        </w:rPr>
        <w:t>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proponuje coś do picia,</w:t>
      </w:r>
    </w:p>
    <w:p w:rsidR="008B5A28" w:rsidRPr="00E474CE" w:rsidRDefault="008B5A28" w:rsidP="008B5A28">
      <w:pPr>
        <w:numPr>
          <w:ilvl w:val="0"/>
          <w:numId w:val="26"/>
        </w:numPr>
        <w:jc w:val="both"/>
        <w:rPr>
          <w:i/>
          <w:iCs/>
        </w:rPr>
      </w:pPr>
      <w:r w:rsidRPr="00E474CE">
        <w:t xml:space="preserve">stosuje formę czasownikową </w:t>
      </w:r>
      <w:proofErr w:type="spellStart"/>
      <w:r w:rsidRPr="00E474CE">
        <w:rPr>
          <w:i/>
          <w:iCs/>
        </w:rPr>
        <w:t>möchte</w:t>
      </w:r>
      <w:proofErr w:type="spellEnd"/>
      <w:r w:rsidRPr="00E474CE">
        <w:rPr>
          <w:i/>
          <w:iCs/>
        </w:rPr>
        <w:t>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 xml:space="preserve">pyta rówieśnika, czy ma zwierzę i odpowiada na takie pytanie, </w:t>
      </w:r>
    </w:p>
    <w:p w:rsidR="008B5A28" w:rsidRPr="00E474CE" w:rsidRDefault="008B5A28" w:rsidP="008B5A28">
      <w:pPr>
        <w:numPr>
          <w:ilvl w:val="0"/>
          <w:numId w:val="26"/>
        </w:numPr>
        <w:jc w:val="both"/>
        <w:rPr>
          <w:i/>
          <w:iCs/>
        </w:rPr>
      </w:pPr>
      <w:r w:rsidRPr="00E474CE">
        <w:t xml:space="preserve">zna </w:t>
      </w:r>
      <w:proofErr w:type="spellStart"/>
      <w:r w:rsidRPr="00E474CE">
        <w:t>przymiki</w:t>
      </w:r>
      <w:proofErr w:type="spellEnd"/>
      <w:r w:rsidRPr="00E474CE">
        <w:t xml:space="preserve"> </w:t>
      </w:r>
      <w:proofErr w:type="spellStart"/>
      <w:r w:rsidRPr="00E474CE">
        <w:rPr>
          <w:i/>
          <w:iCs/>
        </w:rPr>
        <w:t>in</w:t>
      </w:r>
      <w:proofErr w:type="spellEnd"/>
      <w:r w:rsidRPr="00E474CE">
        <w:t xml:space="preserve"> i </w:t>
      </w:r>
      <w:proofErr w:type="spellStart"/>
      <w:r w:rsidRPr="00E474CE">
        <w:rPr>
          <w:i/>
          <w:iCs/>
        </w:rPr>
        <w:t>aus</w:t>
      </w:r>
      <w:proofErr w:type="spellEnd"/>
      <w:r w:rsidRPr="00E474CE">
        <w:rPr>
          <w:i/>
          <w:iCs/>
        </w:rPr>
        <w:t>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pyta o pochodzenie danej osoby i odpowiada na takie pytanie,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pyta rówieśnika, w jakim języku mówi,</w:t>
      </w:r>
    </w:p>
    <w:p w:rsidR="008B5A28" w:rsidRPr="00E474CE" w:rsidRDefault="008B5A28" w:rsidP="008B5A28">
      <w:pPr>
        <w:numPr>
          <w:ilvl w:val="0"/>
          <w:numId w:val="26"/>
        </w:numPr>
        <w:jc w:val="both"/>
      </w:pPr>
      <w:r w:rsidRPr="00E474CE">
        <w:t>zna nazwy niektórych państw oraz języków używanych w danych krajach,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numPr>
          <w:ilvl w:val="0"/>
          <w:numId w:val="27"/>
        </w:numPr>
        <w:jc w:val="both"/>
        <w:rPr>
          <w:b/>
          <w:u w:val="single"/>
        </w:rPr>
      </w:pPr>
      <w:r w:rsidRPr="00E474CE">
        <w:rPr>
          <w:b/>
          <w:u w:val="single"/>
        </w:rPr>
        <w:t>czytanie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>Uczeń opanował materiał wymagany na ocenę dopuszczającą, ponadto:</w:t>
      </w:r>
    </w:p>
    <w:p w:rsidR="008B5A28" w:rsidRPr="00E474CE" w:rsidRDefault="008B5A28" w:rsidP="008B5A28">
      <w:pPr>
        <w:numPr>
          <w:ilvl w:val="0"/>
          <w:numId w:val="28"/>
        </w:numPr>
        <w:jc w:val="both"/>
      </w:pPr>
      <w:r w:rsidRPr="00E474CE">
        <w:t>wyszukuje określone informacje w tekście czytanym z pomocą nauczyciela,</w:t>
      </w:r>
    </w:p>
    <w:p w:rsidR="008B5A28" w:rsidRPr="00E474CE" w:rsidRDefault="008B5A28" w:rsidP="008B5A28">
      <w:pPr>
        <w:numPr>
          <w:ilvl w:val="0"/>
          <w:numId w:val="28"/>
        </w:numPr>
        <w:jc w:val="both"/>
      </w:pPr>
      <w:r w:rsidRPr="00E474CE">
        <w:t xml:space="preserve">poprawnie czyta dłuższy tekst na głos, korzysta z pomocy nauczyciela, </w:t>
      </w:r>
    </w:p>
    <w:p w:rsidR="008B5A28" w:rsidRPr="00E474CE" w:rsidRDefault="008B5A28" w:rsidP="008B5A28">
      <w:pPr>
        <w:numPr>
          <w:ilvl w:val="0"/>
          <w:numId w:val="28"/>
        </w:numPr>
        <w:jc w:val="both"/>
      </w:pPr>
      <w:r w:rsidRPr="00E474CE">
        <w:t>stosuje zasady interpunkcji,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numPr>
          <w:ilvl w:val="0"/>
          <w:numId w:val="29"/>
        </w:numPr>
        <w:jc w:val="both"/>
        <w:rPr>
          <w:b/>
          <w:u w:val="single"/>
        </w:rPr>
      </w:pPr>
      <w:r w:rsidRPr="00E474CE">
        <w:rPr>
          <w:b/>
          <w:u w:val="single"/>
        </w:rPr>
        <w:t>pisanie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>Uczeń opanował materiał wymagany na ocenę dopuszczającą, ponadto:</w:t>
      </w:r>
    </w:p>
    <w:p w:rsidR="008B5A28" w:rsidRPr="00E474CE" w:rsidRDefault="008B5A28" w:rsidP="008B5A28">
      <w:pPr>
        <w:numPr>
          <w:ilvl w:val="0"/>
          <w:numId w:val="30"/>
        </w:numPr>
        <w:jc w:val="both"/>
      </w:pPr>
      <w:r w:rsidRPr="00E474CE">
        <w:t>uzupełnia luki w tekście odpowiednimi wyrazami,</w:t>
      </w:r>
    </w:p>
    <w:p w:rsidR="008B5A28" w:rsidRPr="00E474CE" w:rsidRDefault="008B5A28" w:rsidP="008B5A28">
      <w:pPr>
        <w:numPr>
          <w:ilvl w:val="0"/>
          <w:numId w:val="30"/>
        </w:numPr>
        <w:jc w:val="both"/>
      </w:pPr>
      <w:r w:rsidRPr="00E474CE">
        <w:t>układa i zapisuje zdania wg schematu,</w:t>
      </w:r>
    </w:p>
    <w:p w:rsidR="008B5A28" w:rsidRPr="00E474CE" w:rsidRDefault="008B5A28" w:rsidP="008B5A28">
      <w:pPr>
        <w:numPr>
          <w:ilvl w:val="0"/>
          <w:numId w:val="30"/>
        </w:numPr>
        <w:jc w:val="both"/>
      </w:pPr>
      <w:r w:rsidRPr="00E474CE">
        <w:t>zapisuje liczebniki,</w:t>
      </w:r>
    </w:p>
    <w:p w:rsidR="008B5A28" w:rsidRPr="00E474CE" w:rsidRDefault="008B5A28" w:rsidP="008B5A28">
      <w:pPr>
        <w:numPr>
          <w:ilvl w:val="0"/>
          <w:numId w:val="18"/>
        </w:numPr>
        <w:jc w:val="both"/>
      </w:pPr>
      <w:r w:rsidRPr="00E474CE">
        <w:t>wypełnia formularz z danymi osobowymi.</w:t>
      </w:r>
    </w:p>
    <w:p w:rsidR="008B5A28" w:rsidRPr="00E474CE" w:rsidRDefault="008B5A28" w:rsidP="00784AAF">
      <w:pPr>
        <w:rPr>
          <w:b/>
          <w:bCs/>
          <w:u w:val="single"/>
        </w:rPr>
      </w:pPr>
    </w:p>
    <w:p w:rsidR="008B5A28" w:rsidRDefault="008B5A28" w:rsidP="008B5A28">
      <w:pPr>
        <w:rPr>
          <w:b/>
          <w:bCs/>
        </w:rPr>
      </w:pPr>
    </w:p>
    <w:p w:rsidR="00784AAF" w:rsidRDefault="00784AAF" w:rsidP="008B5A28">
      <w:pPr>
        <w:rPr>
          <w:b/>
          <w:bCs/>
        </w:rPr>
      </w:pPr>
    </w:p>
    <w:p w:rsidR="00784AAF" w:rsidRDefault="00784AAF" w:rsidP="008B5A28">
      <w:pPr>
        <w:rPr>
          <w:b/>
          <w:bCs/>
        </w:rPr>
      </w:pPr>
    </w:p>
    <w:p w:rsidR="00784AAF" w:rsidRDefault="00784AAF" w:rsidP="008B5A28">
      <w:pPr>
        <w:rPr>
          <w:b/>
          <w:bCs/>
        </w:rPr>
      </w:pPr>
    </w:p>
    <w:p w:rsidR="00784AAF" w:rsidRPr="00E474CE" w:rsidRDefault="00784AAF" w:rsidP="008B5A28">
      <w:pPr>
        <w:rPr>
          <w:b/>
          <w:bCs/>
        </w:rPr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  <w:bCs/>
        </w:rPr>
        <w:lastRenderedPageBreak/>
        <w:t>Na ocenę dobrą (4)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numPr>
          <w:ilvl w:val="0"/>
          <w:numId w:val="31"/>
        </w:numPr>
        <w:jc w:val="both"/>
        <w:rPr>
          <w:b/>
          <w:u w:val="single"/>
        </w:rPr>
      </w:pPr>
      <w:r w:rsidRPr="00E474CE">
        <w:rPr>
          <w:b/>
          <w:u w:val="single"/>
        </w:rPr>
        <w:t>rozumienie ze słuchu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>Uczeń opanował materiał wymagany na ocenę dopuszczającą i dostateczną, ponadto:</w:t>
      </w:r>
    </w:p>
    <w:p w:rsidR="008B5A28" w:rsidRPr="00E474CE" w:rsidRDefault="008B5A28" w:rsidP="008B5A28">
      <w:pPr>
        <w:numPr>
          <w:ilvl w:val="0"/>
          <w:numId w:val="32"/>
        </w:numPr>
        <w:jc w:val="both"/>
      </w:pPr>
      <w:r w:rsidRPr="00E474CE">
        <w:t>rozumie pełną wypowiedź nauczyciela i kolegów na tematy objęte programem,</w:t>
      </w:r>
    </w:p>
    <w:p w:rsidR="008B5A28" w:rsidRPr="00E474CE" w:rsidRDefault="008B5A28" w:rsidP="008B5A28">
      <w:pPr>
        <w:numPr>
          <w:ilvl w:val="0"/>
          <w:numId w:val="32"/>
        </w:numPr>
        <w:jc w:val="both"/>
      </w:pPr>
      <w:r w:rsidRPr="00E474CE">
        <w:t>wyszukuje określone informacje w tekście słuchanym, niekiedy z pomocą nauczyciela,</w:t>
      </w:r>
    </w:p>
    <w:p w:rsidR="008B5A28" w:rsidRPr="00E474CE" w:rsidRDefault="008B5A28" w:rsidP="008B5A28">
      <w:pPr>
        <w:numPr>
          <w:ilvl w:val="0"/>
          <w:numId w:val="32"/>
        </w:numPr>
        <w:jc w:val="both"/>
      </w:pPr>
      <w:r w:rsidRPr="00E474CE">
        <w:t>selektywnie rozumie podany tekst.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numPr>
          <w:ilvl w:val="0"/>
          <w:numId w:val="33"/>
        </w:numPr>
        <w:jc w:val="both"/>
        <w:rPr>
          <w:b/>
          <w:u w:val="single"/>
        </w:rPr>
      </w:pPr>
      <w:r w:rsidRPr="00E474CE">
        <w:rPr>
          <w:b/>
          <w:u w:val="single"/>
        </w:rPr>
        <w:t>mówienie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>Uczeń opanował materiał wymagany na ocenę dopuszczającą i dostateczną, ponadto:</w:t>
      </w:r>
    </w:p>
    <w:p w:rsidR="008B5A28" w:rsidRPr="00E474CE" w:rsidRDefault="008B5A28" w:rsidP="008B5A28">
      <w:pPr>
        <w:numPr>
          <w:ilvl w:val="0"/>
          <w:numId w:val="34"/>
        </w:numPr>
        <w:jc w:val="both"/>
      </w:pPr>
      <w:r w:rsidRPr="00E474CE">
        <w:t>ma większy zasób słownictwa,</w:t>
      </w:r>
    </w:p>
    <w:p w:rsidR="008B5A28" w:rsidRPr="00E474CE" w:rsidRDefault="008B5A28" w:rsidP="008B5A28">
      <w:pPr>
        <w:numPr>
          <w:ilvl w:val="0"/>
          <w:numId w:val="34"/>
        </w:numPr>
        <w:jc w:val="both"/>
      </w:pPr>
      <w:r w:rsidRPr="00E474CE">
        <w:t>konstruuje kilkuzdaniową wypowiedź na dany temat bez popełniania rażących błędów,</w:t>
      </w:r>
    </w:p>
    <w:p w:rsidR="008B5A28" w:rsidRPr="00E474CE" w:rsidRDefault="008B5A28" w:rsidP="008B5A28">
      <w:pPr>
        <w:numPr>
          <w:ilvl w:val="0"/>
          <w:numId w:val="34"/>
        </w:numPr>
        <w:jc w:val="both"/>
      </w:pPr>
      <w:r w:rsidRPr="00E474CE">
        <w:t xml:space="preserve">nawiązuje i podtrzymuje dialog z kolegą/koleżanką, </w:t>
      </w:r>
    </w:p>
    <w:p w:rsidR="008B5A28" w:rsidRPr="00E474CE" w:rsidRDefault="008B5A28" w:rsidP="008B5A28">
      <w:pPr>
        <w:numPr>
          <w:ilvl w:val="0"/>
          <w:numId w:val="34"/>
        </w:numPr>
        <w:jc w:val="both"/>
      </w:pPr>
      <w:r w:rsidRPr="00E474CE">
        <w:t>tworzy pytania do odpowiedzi i poprawnie je wymawia,</w:t>
      </w:r>
    </w:p>
    <w:p w:rsidR="008B5A28" w:rsidRPr="00E474CE" w:rsidRDefault="008B5A28" w:rsidP="008B5A28">
      <w:pPr>
        <w:numPr>
          <w:ilvl w:val="0"/>
          <w:numId w:val="34"/>
        </w:numPr>
        <w:jc w:val="both"/>
      </w:pPr>
      <w:r w:rsidRPr="00E474CE">
        <w:t>zna zasady tworzenia pytań przez inwersję i swobodnie je stosuje,</w:t>
      </w:r>
    </w:p>
    <w:p w:rsidR="008B5A28" w:rsidRPr="00E474CE" w:rsidRDefault="008B5A28" w:rsidP="008B5A28">
      <w:pPr>
        <w:numPr>
          <w:ilvl w:val="0"/>
          <w:numId w:val="34"/>
        </w:numPr>
        <w:jc w:val="both"/>
      </w:pPr>
      <w:r w:rsidRPr="00E474CE">
        <w:t>opowiada o swojej rodzinie,</w:t>
      </w:r>
    </w:p>
    <w:p w:rsidR="008B5A28" w:rsidRPr="00E474CE" w:rsidRDefault="008B5A28" w:rsidP="008B5A28">
      <w:pPr>
        <w:numPr>
          <w:ilvl w:val="0"/>
          <w:numId w:val="34"/>
        </w:numPr>
        <w:jc w:val="both"/>
      </w:pPr>
      <w:r w:rsidRPr="00E474CE">
        <w:t>pyta rówieśnika, ile osób jest w jego rodzinie i sam udziela takiej informacji,</w:t>
      </w:r>
    </w:p>
    <w:p w:rsidR="008B5A28" w:rsidRPr="00E474CE" w:rsidRDefault="008B5A28" w:rsidP="008B5A28">
      <w:pPr>
        <w:numPr>
          <w:ilvl w:val="0"/>
          <w:numId w:val="34"/>
        </w:numPr>
        <w:jc w:val="both"/>
      </w:pPr>
      <w:r w:rsidRPr="00E474CE">
        <w:t>pyta, gdzie mieszkają różne osoby.</w:t>
      </w:r>
    </w:p>
    <w:p w:rsidR="008B5A28" w:rsidRDefault="008B5A28" w:rsidP="008B5A28">
      <w:pPr>
        <w:jc w:val="both"/>
      </w:pPr>
    </w:p>
    <w:p w:rsidR="00E474CE" w:rsidRDefault="00E474CE" w:rsidP="008B5A28">
      <w:pPr>
        <w:jc w:val="both"/>
      </w:pPr>
    </w:p>
    <w:p w:rsidR="00E474CE" w:rsidRPr="00E474CE" w:rsidRDefault="00E474CE" w:rsidP="008B5A28">
      <w:pPr>
        <w:jc w:val="both"/>
      </w:pPr>
    </w:p>
    <w:p w:rsidR="008B5A28" w:rsidRPr="00E474CE" w:rsidRDefault="008B5A28" w:rsidP="008B5A28">
      <w:pPr>
        <w:numPr>
          <w:ilvl w:val="0"/>
          <w:numId w:val="35"/>
        </w:numPr>
        <w:jc w:val="both"/>
        <w:rPr>
          <w:b/>
          <w:u w:val="single"/>
        </w:rPr>
      </w:pPr>
      <w:r w:rsidRPr="00E474CE">
        <w:rPr>
          <w:b/>
          <w:u w:val="single"/>
        </w:rPr>
        <w:t>czytanie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>Uczeń opanował materiał wymagany na ocenę dopuszczającą i dostateczną, ponadto:</w:t>
      </w:r>
    </w:p>
    <w:p w:rsidR="008B5A28" w:rsidRPr="00E474CE" w:rsidRDefault="008B5A28" w:rsidP="008B5A28">
      <w:pPr>
        <w:numPr>
          <w:ilvl w:val="0"/>
          <w:numId w:val="36"/>
        </w:numPr>
        <w:jc w:val="both"/>
      </w:pPr>
      <w:r w:rsidRPr="00E474CE">
        <w:t>czyta dłuższe partie tekstu z prawidłowym zastosowaniem zasad czytania i interpunkcji,</w:t>
      </w:r>
    </w:p>
    <w:p w:rsidR="008B5A28" w:rsidRPr="00E474CE" w:rsidRDefault="008B5A28" w:rsidP="008B5A28">
      <w:pPr>
        <w:numPr>
          <w:ilvl w:val="0"/>
          <w:numId w:val="36"/>
        </w:numPr>
        <w:jc w:val="both"/>
      </w:pPr>
      <w:r w:rsidRPr="00E474CE">
        <w:t xml:space="preserve">wyszukuje określone informacje w tekście czytanym, tylko niekiedy z pomocą nauczyciela. 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numPr>
          <w:ilvl w:val="0"/>
          <w:numId w:val="37"/>
        </w:numPr>
        <w:jc w:val="both"/>
        <w:rPr>
          <w:b/>
          <w:u w:val="single"/>
        </w:rPr>
      </w:pPr>
      <w:r w:rsidRPr="00E474CE">
        <w:rPr>
          <w:b/>
          <w:u w:val="single"/>
        </w:rPr>
        <w:t>pisanie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lastRenderedPageBreak/>
        <w:t>Uczeń opanował materiał wymagany na ocenę dopuszczającą i dostateczną, ponadto:</w:t>
      </w:r>
    </w:p>
    <w:p w:rsidR="008B5A28" w:rsidRPr="00E474CE" w:rsidRDefault="008B5A28" w:rsidP="008B5A28">
      <w:pPr>
        <w:numPr>
          <w:ilvl w:val="0"/>
          <w:numId w:val="38"/>
        </w:numPr>
        <w:jc w:val="both"/>
      </w:pPr>
      <w:r w:rsidRPr="00E474CE">
        <w:t>pisze z pamięci wyrazy oraz krótkie zdania bez rażących błędów,</w:t>
      </w:r>
    </w:p>
    <w:p w:rsidR="008B5A28" w:rsidRPr="00E474CE" w:rsidRDefault="008B5A28" w:rsidP="008B5A28">
      <w:pPr>
        <w:numPr>
          <w:ilvl w:val="0"/>
          <w:numId w:val="38"/>
        </w:numPr>
        <w:jc w:val="both"/>
      </w:pPr>
      <w:r w:rsidRPr="00E474CE">
        <w:t>poprawnie wykonuje proste działania matematyczne i zapisuje je,</w:t>
      </w:r>
    </w:p>
    <w:p w:rsidR="008B5A28" w:rsidRPr="00E474CE" w:rsidRDefault="008B5A28" w:rsidP="008B5A28">
      <w:pPr>
        <w:numPr>
          <w:ilvl w:val="0"/>
          <w:numId w:val="38"/>
        </w:numPr>
        <w:jc w:val="both"/>
      </w:pPr>
      <w:r w:rsidRPr="00E474CE">
        <w:t>formułuje krótką wypowiedź pisemną na temat swojej rodziny i ulubionego zwierzęcia.</w:t>
      </w:r>
    </w:p>
    <w:p w:rsidR="00401F83" w:rsidRPr="00E474CE" w:rsidRDefault="00401F83" w:rsidP="008B5A28">
      <w:pPr>
        <w:jc w:val="both"/>
      </w:pPr>
    </w:p>
    <w:p w:rsidR="00401F83" w:rsidRPr="00E474CE" w:rsidRDefault="00401F83" w:rsidP="008B5A28">
      <w:pPr>
        <w:jc w:val="both"/>
      </w:pPr>
    </w:p>
    <w:p w:rsidR="008B5A28" w:rsidRPr="00E474CE" w:rsidRDefault="008B5A28" w:rsidP="008B5A28">
      <w:pPr>
        <w:jc w:val="both"/>
        <w:rPr>
          <w:b/>
          <w:bCs/>
        </w:rPr>
      </w:pPr>
      <w:r w:rsidRPr="00E474CE">
        <w:rPr>
          <w:b/>
        </w:rPr>
        <w:t>N</w:t>
      </w:r>
      <w:r w:rsidRPr="00E474CE">
        <w:rPr>
          <w:b/>
          <w:bCs/>
        </w:rPr>
        <w:t>a ocenę bardzo dobrą (5)</w:t>
      </w:r>
    </w:p>
    <w:p w:rsidR="008B5A28" w:rsidRPr="00E474CE" w:rsidRDefault="008B5A28" w:rsidP="008B5A28">
      <w:pPr>
        <w:jc w:val="both"/>
        <w:rPr>
          <w:b/>
          <w:bCs/>
        </w:rPr>
      </w:pPr>
    </w:p>
    <w:p w:rsidR="008B5A28" w:rsidRPr="00E474CE" w:rsidRDefault="008B5A28" w:rsidP="008B5A28">
      <w:pPr>
        <w:numPr>
          <w:ilvl w:val="0"/>
          <w:numId w:val="39"/>
        </w:numPr>
        <w:jc w:val="both"/>
        <w:rPr>
          <w:b/>
          <w:u w:val="single"/>
        </w:rPr>
      </w:pPr>
      <w:r w:rsidRPr="00E474CE">
        <w:rPr>
          <w:b/>
          <w:u w:val="single"/>
        </w:rPr>
        <w:t>rozumienie ze słuchu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>Uczeń:</w:t>
      </w:r>
    </w:p>
    <w:p w:rsidR="008B5A28" w:rsidRPr="00E474CE" w:rsidRDefault="008B5A28" w:rsidP="008B5A28">
      <w:pPr>
        <w:numPr>
          <w:ilvl w:val="0"/>
          <w:numId w:val="40"/>
        </w:numPr>
        <w:jc w:val="both"/>
      </w:pPr>
      <w:r w:rsidRPr="00E474CE">
        <w:t>globalnie rozumie podany tekst,</w:t>
      </w:r>
    </w:p>
    <w:p w:rsidR="008B5A28" w:rsidRPr="00E474CE" w:rsidRDefault="008B5A28" w:rsidP="008B5A28">
      <w:pPr>
        <w:numPr>
          <w:ilvl w:val="0"/>
          <w:numId w:val="40"/>
        </w:numPr>
        <w:jc w:val="both"/>
      </w:pPr>
      <w:r w:rsidRPr="00E474CE">
        <w:t xml:space="preserve">prawidłowo wyszukuje określone informacje w tekście słuchanym, </w:t>
      </w:r>
    </w:p>
    <w:p w:rsidR="008B5A28" w:rsidRPr="00E474CE" w:rsidRDefault="008B5A28" w:rsidP="008B5A28">
      <w:pPr>
        <w:numPr>
          <w:ilvl w:val="0"/>
          <w:numId w:val="40"/>
        </w:numPr>
        <w:jc w:val="both"/>
      </w:pPr>
      <w:r w:rsidRPr="00E474CE">
        <w:t>rozumie w większości wypowiedzi nauczyciela na tematy objęte programem,</w:t>
      </w:r>
    </w:p>
    <w:p w:rsidR="008B5A28" w:rsidRPr="00E474CE" w:rsidRDefault="008B5A28" w:rsidP="008B5A28">
      <w:pPr>
        <w:numPr>
          <w:ilvl w:val="0"/>
          <w:numId w:val="40"/>
        </w:numPr>
        <w:jc w:val="both"/>
      </w:pPr>
      <w:r w:rsidRPr="00E474CE">
        <w:t>rozumie wszystkie ważne informacje w tekście słuchanym.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numPr>
          <w:ilvl w:val="0"/>
          <w:numId w:val="41"/>
        </w:numPr>
        <w:jc w:val="both"/>
        <w:rPr>
          <w:b/>
          <w:u w:val="single"/>
        </w:rPr>
      </w:pPr>
      <w:r w:rsidRPr="00E474CE">
        <w:rPr>
          <w:b/>
          <w:u w:val="single"/>
        </w:rPr>
        <w:t>mówienie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>Uczeń:</w:t>
      </w:r>
    </w:p>
    <w:p w:rsidR="008B5A28" w:rsidRPr="00E474CE" w:rsidRDefault="008B5A28" w:rsidP="008B5A28">
      <w:pPr>
        <w:numPr>
          <w:ilvl w:val="0"/>
          <w:numId w:val="42"/>
        </w:numPr>
        <w:jc w:val="both"/>
      </w:pPr>
      <w:r w:rsidRPr="00E474CE">
        <w:t>formułuje dłuższą wypowiedź,</w:t>
      </w:r>
    </w:p>
    <w:p w:rsidR="008B5A28" w:rsidRPr="00E474CE" w:rsidRDefault="008B5A28" w:rsidP="008B5A28">
      <w:pPr>
        <w:numPr>
          <w:ilvl w:val="0"/>
          <w:numId w:val="42"/>
        </w:numPr>
        <w:jc w:val="both"/>
      </w:pPr>
      <w:r w:rsidRPr="00E474CE">
        <w:t>logicznie buduje odpowiedzi na zadane pytania dotyczące upodobań telewizyjnych,</w:t>
      </w:r>
    </w:p>
    <w:p w:rsidR="008B5A28" w:rsidRPr="00E474CE" w:rsidRDefault="008B5A28" w:rsidP="008B5A28">
      <w:pPr>
        <w:numPr>
          <w:ilvl w:val="0"/>
          <w:numId w:val="42"/>
        </w:numPr>
        <w:jc w:val="both"/>
      </w:pPr>
      <w:r w:rsidRPr="00E474CE">
        <w:t>nie korzysta z gotowych schematów, rozwiązań,</w:t>
      </w:r>
    </w:p>
    <w:p w:rsidR="008B5A28" w:rsidRPr="00E474CE" w:rsidRDefault="008B5A28" w:rsidP="008B5A28">
      <w:pPr>
        <w:numPr>
          <w:ilvl w:val="0"/>
          <w:numId w:val="42"/>
        </w:numPr>
        <w:jc w:val="both"/>
      </w:pPr>
      <w:r w:rsidRPr="00E474CE">
        <w:t>w wypowiedziach ustnych poprawnie stosuje poznane słownictwo oraz zagadnienia gramatyczne,</w:t>
      </w:r>
    </w:p>
    <w:p w:rsidR="008B5A28" w:rsidRPr="00E474CE" w:rsidRDefault="008B5A28" w:rsidP="008B5A28">
      <w:pPr>
        <w:numPr>
          <w:ilvl w:val="0"/>
          <w:numId w:val="42"/>
        </w:numPr>
        <w:jc w:val="both"/>
      </w:pPr>
      <w:r w:rsidRPr="00E474CE">
        <w:t>zna nazwy ważniejszych miast krajów niemieckojęzycznych, pokazuje je na mapie,</w:t>
      </w:r>
    </w:p>
    <w:p w:rsidR="008B5A28" w:rsidRPr="00E474CE" w:rsidRDefault="008B5A28" w:rsidP="008B5A28">
      <w:pPr>
        <w:numPr>
          <w:ilvl w:val="0"/>
          <w:numId w:val="42"/>
        </w:numPr>
        <w:jc w:val="both"/>
      </w:pPr>
      <w:r w:rsidRPr="00E474CE">
        <w:t>poprawnie stosuje rodzajnik określony i nieokreślony, formy przeczące i zaimki osobowe,</w:t>
      </w:r>
    </w:p>
    <w:p w:rsidR="008B5A28" w:rsidRPr="00E474CE" w:rsidRDefault="008B5A28" w:rsidP="008B5A28">
      <w:pPr>
        <w:numPr>
          <w:ilvl w:val="0"/>
          <w:numId w:val="42"/>
        </w:numPr>
        <w:jc w:val="both"/>
      </w:pPr>
      <w:r w:rsidRPr="00E474CE">
        <w:t>samodzielnie wykonuje ćwiczenia leksykalno-gramatyczne,</w:t>
      </w:r>
    </w:p>
    <w:p w:rsidR="008B5A28" w:rsidRPr="00E474CE" w:rsidRDefault="008B5A28" w:rsidP="008B5A28">
      <w:pPr>
        <w:numPr>
          <w:ilvl w:val="0"/>
          <w:numId w:val="42"/>
        </w:numPr>
        <w:jc w:val="both"/>
      </w:pPr>
      <w:r w:rsidRPr="00E474CE">
        <w:t>opowiada o ulubionym zwierzęciu,</w:t>
      </w:r>
    </w:p>
    <w:p w:rsidR="008B5A28" w:rsidRPr="00E474CE" w:rsidRDefault="008B5A28" w:rsidP="008B5A28">
      <w:pPr>
        <w:numPr>
          <w:ilvl w:val="0"/>
          <w:numId w:val="42"/>
        </w:numPr>
        <w:jc w:val="both"/>
        <w:rPr>
          <w:i/>
          <w:iCs/>
        </w:rPr>
      </w:pPr>
      <w:r w:rsidRPr="00E474CE">
        <w:t xml:space="preserve">zna i poprawnie stosuje zaimek bezosobowy </w:t>
      </w:r>
      <w:proofErr w:type="spellStart"/>
      <w:r w:rsidRPr="00E474CE">
        <w:rPr>
          <w:i/>
          <w:iCs/>
        </w:rPr>
        <w:t>man</w:t>
      </w:r>
      <w:proofErr w:type="spellEnd"/>
      <w:r w:rsidRPr="00E474CE">
        <w:rPr>
          <w:i/>
          <w:iCs/>
        </w:rPr>
        <w:t>,</w:t>
      </w:r>
    </w:p>
    <w:p w:rsidR="008B5A28" w:rsidRPr="00E474CE" w:rsidRDefault="008B5A28" w:rsidP="008B5A28">
      <w:pPr>
        <w:numPr>
          <w:ilvl w:val="0"/>
          <w:numId w:val="42"/>
        </w:numPr>
        <w:jc w:val="both"/>
      </w:pPr>
      <w:r w:rsidRPr="00E474CE">
        <w:t>formułuje krótką wypowiedź na temat swojej osoby.</w:t>
      </w:r>
    </w:p>
    <w:p w:rsidR="008B5A28" w:rsidRDefault="008B5A28" w:rsidP="008B5A28">
      <w:pPr>
        <w:jc w:val="both"/>
      </w:pPr>
    </w:p>
    <w:p w:rsidR="00784AAF" w:rsidRPr="00E474CE" w:rsidRDefault="00784AAF" w:rsidP="008B5A28">
      <w:pPr>
        <w:jc w:val="both"/>
      </w:pPr>
    </w:p>
    <w:p w:rsidR="008B5A28" w:rsidRPr="00E474CE" w:rsidRDefault="008B5A28" w:rsidP="008B5A28">
      <w:pPr>
        <w:numPr>
          <w:ilvl w:val="0"/>
          <w:numId w:val="43"/>
        </w:numPr>
        <w:jc w:val="both"/>
        <w:rPr>
          <w:b/>
          <w:u w:val="single"/>
        </w:rPr>
      </w:pPr>
      <w:r w:rsidRPr="00E474CE">
        <w:rPr>
          <w:b/>
          <w:u w:val="single"/>
        </w:rPr>
        <w:lastRenderedPageBreak/>
        <w:t>czytanie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 xml:space="preserve">Uczeń opanował materiał wymagany na ocenę dopuszczającą i dostateczną, ponadto: </w:t>
      </w:r>
    </w:p>
    <w:p w:rsidR="008B5A28" w:rsidRPr="00E474CE" w:rsidRDefault="008B5A28" w:rsidP="008B5A28">
      <w:pPr>
        <w:numPr>
          <w:ilvl w:val="0"/>
          <w:numId w:val="92"/>
        </w:numPr>
        <w:jc w:val="both"/>
      </w:pPr>
      <w:r w:rsidRPr="00E474CE">
        <w:t>czyta dłuższe partie tekstu z prawidłowym zastosowaniem zasad czytania</w:t>
      </w:r>
    </w:p>
    <w:p w:rsidR="008B5A28" w:rsidRPr="00E474CE" w:rsidRDefault="008B5A28" w:rsidP="008B5A28">
      <w:pPr>
        <w:ind w:left="705"/>
        <w:jc w:val="both"/>
      </w:pPr>
      <w:r w:rsidRPr="00E474CE">
        <w:t xml:space="preserve">      i interpunkcji,</w:t>
      </w:r>
    </w:p>
    <w:p w:rsidR="008B5A28" w:rsidRPr="00E474CE" w:rsidRDefault="008B5A28" w:rsidP="008B5A28">
      <w:pPr>
        <w:numPr>
          <w:ilvl w:val="0"/>
          <w:numId w:val="92"/>
        </w:numPr>
        <w:jc w:val="both"/>
      </w:pPr>
      <w:r w:rsidRPr="00E474CE">
        <w:t>wyszukuje określone informacje w tekście czytanym, tylko niekiedy z pomocą nauczyciela.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numPr>
          <w:ilvl w:val="0"/>
          <w:numId w:val="44"/>
        </w:numPr>
        <w:jc w:val="both"/>
        <w:rPr>
          <w:b/>
          <w:u w:val="single"/>
        </w:rPr>
      </w:pPr>
      <w:r w:rsidRPr="00E474CE">
        <w:rPr>
          <w:b/>
          <w:u w:val="single"/>
        </w:rPr>
        <w:t>pisanie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>Uczeń opanował materiał wymagany na ocenę dopuszczającą i dostateczną, ponadto:</w:t>
      </w:r>
    </w:p>
    <w:p w:rsidR="008B5A28" w:rsidRPr="00E474CE" w:rsidRDefault="008B5A28" w:rsidP="008B5A28">
      <w:pPr>
        <w:numPr>
          <w:ilvl w:val="0"/>
          <w:numId w:val="82"/>
        </w:numPr>
        <w:jc w:val="both"/>
      </w:pPr>
      <w:r w:rsidRPr="00E474CE">
        <w:t>pisze z pamięci wyrazy oraz krótkie zdania bez rażących błędów,</w:t>
      </w:r>
    </w:p>
    <w:p w:rsidR="008B5A28" w:rsidRPr="00E474CE" w:rsidRDefault="008B5A28" w:rsidP="008B5A28">
      <w:pPr>
        <w:numPr>
          <w:ilvl w:val="0"/>
          <w:numId w:val="82"/>
        </w:numPr>
        <w:jc w:val="both"/>
      </w:pPr>
      <w:r w:rsidRPr="00E474CE">
        <w:t>formułuje krótką wypowiedź pisemną na temat swojej rodziny, zwierząt domowych, swojej osoby,</w:t>
      </w:r>
    </w:p>
    <w:p w:rsidR="008B5A28" w:rsidRPr="00E474CE" w:rsidRDefault="008B5A28" w:rsidP="008B5A28">
      <w:pPr>
        <w:numPr>
          <w:ilvl w:val="0"/>
          <w:numId w:val="82"/>
        </w:numPr>
        <w:jc w:val="both"/>
      </w:pPr>
      <w:r w:rsidRPr="00E474CE">
        <w:t>uzupełnia tekst z lukami podanymi wyrazami,</w:t>
      </w:r>
    </w:p>
    <w:p w:rsidR="008B5A28" w:rsidRPr="00E474CE" w:rsidRDefault="008B5A28" w:rsidP="008B5A28">
      <w:pPr>
        <w:numPr>
          <w:ilvl w:val="0"/>
          <w:numId w:val="82"/>
        </w:numPr>
        <w:jc w:val="both"/>
      </w:pPr>
      <w:r w:rsidRPr="00E474CE">
        <w:t xml:space="preserve">układa dialogi z podanych zdań, </w:t>
      </w:r>
    </w:p>
    <w:p w:rsidR="008B5A28" w:rsidRPr="00E474CE" w:rsidRDefault="008B5A28" w:rsidP="008B5A28">
      <w:pPr>
        <w:numPr>
          <w:ilvl w:val="0"/>
          <w:numId w:val="82"/>
        </w:numPr>
        <w:jc w:val="both"/>
      </w:pPr>
      <w:r w:rsidRPr="00E474CE">
        <w:t>przyporządkowuje do siebie pary zdań,</w:t>
      </w:r>
    </w:p>
    <w:p w:rsidR="008B5A28" w:rsidRPr="00E474CE" w:rsidRDefault="008B5A28" w:rsidP="008B5A28">
      <w:pPr>
        <w:numPr>
          <w:ilvl w:val="0"/>
          <w:numId w:val="82"/>
        </w:numPr>
        <w:jc w:val="both"/>
      </w:pPr>
      <w:r w:rsidRPr="00E474CE">
        <w:t>zapisuje poprawnie liczebniki bez pomocy nauczyciela.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  <w:rPr>
          <w:b/>
        </w:rPr>
      </w:pPr>
      <w:r w:rsidRPr="00E474CE">
        <w:rPr>
          <w:b/>
          <w:bCs/>
        </w:rPr>
        <w:t xml:space="preserve">Na ocenę celującą </w:t>
      </w:r>
      <w:r w:rsidRPr="00E474CE">
        <w:rPr>
          <w:b/>
        </w:rPr>
        <w:t>(6)</w:t>
      </w:r>
    </w:p>
    <w:p w:rsidR="008B5A28" w:rsidRPr="00E474CE" w:rsidRDefault="008B5A28" w:rsidP="008B5A28">
      <w:pPr>
        <w:jc w:val="both"/>
      </w:pPr>
    </w:p>
    <w:p w:rsidR="008B5A28" w:rsidRPr="00E474CE" w:rsidRDefault="008B5A28" w:rsidP="008B5A28">
      <w:pPr>
        <w:jc w:val="both"/>
      </w:pPr>
      <w:r w:rsidRPr="00E474CE">
        <w:t>Uczeń posiada wiedzę wykraczającą poza program nauczania, swobodnie operuje poznanym słownictwem.</w:t>
      </w:r>
    </w:p>
    <w:p w:rsidR="008B5A28" w:rsidRDefault="008B5A28" w:rsidP="008B5A28">
      <w:pPr>
        <w:jc w:val="both"/>
      </w:pPr>
    </w:p>
    <w:p w:rsidR="00E474CE" w:rsidRDefault="00E474CE" w:rsidP="008B5A28">
      <w:pPr>
        <w:jc w:val="both"/>
      </w:pPr>
    </w:p>
    <w:p w:rsidR="00E474CE" w:rsidRDefault="00E474CE" w:rsidP="008B5A28">
      <w:pPr>
        <w:jc w:val="both"/>
      </w:pPr>
    </w:p>
    <w:p w:rsidR="00E474CE" w:rsidRDefault="00E474CE" w:rsidP="008B5A28">
      <w:pPr>
        <w:jc w:val="both"/>
      </w:pPr>
    </w:p>
    <w:p w:rsidR="008B5A28" w:rsidRPr="00E474CE" w:rsidRDefault="00E474CE" w:rsidP="00E474CE">
      <w:pPr>
        <w:rPr>
          <w:b/>
        </w:rPr>
      </w:pPr>
      <w:r>
        <w:rPr>
          <w:b/>
        </w:rPr>
        <w:t>IX</w:t>
      </w:r>
      <w:r w:rsidR="00784AAF">
        <w:rPr>
          <w:b/>
        </w:rPr>
        <w:t xml:space="preserve"> . </w:t>
      </w:r>
      <w:r>
        <w:rPr>
          <w:b/>
        </w:rPr>
        <w:t xml:space="preserve"> </w:t>
      </w:r>
      <w:r w:rsidR="008B5A28" w:rsidRPr="00E474CE">
        <w:rPr>
          <w:b/>
        </w:rPr>
        <w:t>WYMAGANIA EDUKACYJNE NIEZBĘDNE DO UZYSKANIA</w:t>
      </w:r>
      <w:r w:rsidR="00784AAF">
        <w:rPr>
          <w:b/>
        </w:rPr>
        <w:t xml:space="preserve"> </w:t>
      </w:r>
      <w:r w:rsidR="008B5A28" w:rsidRPr="00E474CE">
        <w:rPr>
          <w:b/>
        </w:rPr>
        <w:t xml:space="preserve">POSZCZEGÓLNYCH OCEN Z JĘZYKA NIEMIECKIEGO </w:t>
      </w:r>
      <w:r w:rsidR="008B5A28" w:rsidRPr="00E474CE">
        <w:rPr>
          <w:b/>
          <w:u w:val="single"/>
        </w:rPr>
        <w:t>W KLASIE VII</w:t>
      </w:r>
      <w:r w:rsidR="00784AAF">
        <w:rPr>
          <w:b/>
          <w:u w:val="single"/>
        </w:rPr>
        <w:t xml:space="preserve"> i VIII</w:t>
      </w:r>
    </w:p>
    <w:p w:rsidR="00784AAF" w:rsidRDefault="008B5A28" w:rsidP="008B5A28">
      <w:pPr>
        <w:widowControl w:val="0"/>
        <w:rPr>
          <w:rFonts w:eastAsia="SimSun"/>
          <w:kern w:val="1"/>
          <w:lang w:eastAsia="hi-IN" w:bidi="hi-IN"/>
        </w:rPr>
      </w:pPr>
      <w:r w:rsidRPr="00E474CE">
        <w:rPr>
          <w:rFonts w:eastAsia="SimSun"/>
          <w:kern w:val="1"/>
          <w:lang w:eastAsia="hi-IN" w:bidi="hi-IN"/>
        </w:rPr>
        <w:br/>
      </w:r>
      <w:r w:rsidRPr="00E474CE">
        <w:rPr>
          <w:rFonts w:eastAsia="SimSun"/>
          <w:b/>
          <w:kern w:val="1"/>
          <w:lang w:eastAsia="hi-IN" w:bidi="hi-IN"/>
        </w:rPr>
        <w:t>Ocenę niedostateczną</w:t>
      </w:r>
      <w:r w:rsidRPr="00E474CE">
        <w:rPr>
          <w:rFonts w:eastAsia="SimSun"/>
          <w:kern w:val="1"/>
          <w:lang w:eastAsia="hi-IN" w:bidi="hi-IN"/>
        </w:rPr>
        <w:t xml:space="preserve"> otrzymuje uczeń, który nie spełnia kryteriów oceny dopuszczającej, a deficyty w zakresie wiedzy i umiejętności nie pozwalają na kontynuację nauki na kolejnym etapie nauczania.</w:t>
      </w:r>
    </w:p>
    <w:p w:rsidR="00784AAF" w:rsidRDefault="00784AAF" w:rsidP="008B5A28">
      <w:pPr>
        <w:widowControl w:val="0"/>
        <w:rPr>
          <w:rFonts w:eastAsia="SimSun"/>
          <w:kern w:val="1"/>
          <w:lang w:eastAsia="hi-IN" w:bidi="hi-IN"/>
        </w:rPr>
      </w:pPr>
    </w:p>
    <w:p w:rsidR="008B5A28" w:rsidRPr="00E474CE" w:rsidRDefault="008B5A28" w:rsidP="008B5A28">
      <w:pPr>
        <w:widowControl w:val="0"/>
        <w:rPr>
          <w:rFonts w:eastAsia="SimSun"/>
          <w:kern w:val="1"/>
          <w:lang w:eastAsia="hi-IN" w:bidi="hi-IN"/>
        </w:rPr>
      </w:pPr>
      <w:r w:rsidRPr="00E474CE">
        <w:rPr>
          <w:rFonts w:eastAsia="SimSun"/>
          <w:kern w:val="1"/>
          <w:lang w:eastAsia="hi-IN" w:bidi="hi-IN"/>
        </w:rPr>
        <w:br/>
      </w:r>
    </w:p>
    <w:tbl>
      <w:tblPr>
        <w:tblW w:w="14308" w:type="dxa"/>
        <w:tblInd w:w="-45" w:type="dxa"/>
        <w:tblLayout w:type="fixed"/>
        <w:tblLook w:val="0000"/>
      </w:tblPr>
      <w:tblGrid>
        <w:gridCol w:w="1443"/>
        <w:gridCol w:w="1549"/>
        <w:gridCol w:w="2805"/>
        <w:gridCol w:w="2805"/>
        <w:gridCol w:w="2808"/>
        <w:gridCol w:w="2898"/>
      </w:tblGrid>
      <w:tr w:rsidR="008B5A28" w:rsidRPr="00E474CE" w:rsidTr="00733C6E"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ind w:right="-94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Zakres wiedzy i umiejętności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Poziomy wymagań edukacyjnych</w:t>
            </w:r>
          </w:p>
        </w:tc>
        <w:tc>
          <w:tcPr>
            <w:tcW w:w="561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t>Podstawowy poziom</w:t>
            </w:r>
            <w:r w:rsidRPr="00E474CE">
              <w:rPr>
                <w:rFonts w:eastAsia="SimSun"/>
                <w:kern w:val="1"/>
                <w:lang w:eastAsia="hi-IN" w:bidi="hi-IN"/>
              </w:rPr>
              <w:t xml:space="preserve"> wymagań edukacyjnych</w:t>
            </w:r>
          </w:p>
        </w:tc>
        <w:tc>
          <w:tcPr>
            <w:tcW w:w="57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t>Ponadpodstawowy poziom</w:t>
            </w:r>
            <w:r w:rsidRPr="00E474CE">
              <w:rPr>
                <w:rFonts w:eastAsia="SimSun"/>
                <w:kern w:val="1"/>
                <w:lang w:eastAsia="hi-IN" w:bidi="hi-IN"/>
              </w:rPr>
              <w:t xml:space="preserve"> wymagań edukacyjnych</w:t>
            </w:r>
          </w:p>
        </w:tc>
      </w:tr>
      <w:tr w:rsidR="008B5A28" w:rsidRPr="00E474CE" w:rsidTr="00733C6E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t>Wiedza</w:t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t>(fonetyka, ortografia, środki językowe)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dobra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bardzo dobra</w:t>
            </w:r>
          </w:p>
        </w:tc>
      </w:tr>
      <w:tr w:rsidR="008B5A28" w:rsidRPr="00E474CE" w:rsidTr="00733C6E"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A28" w:rsidRPr="00E474CE" w:rsidRDefault="008B5A28" w:rsidP="00733C6E">
            <w:pPr>
              <w:suppressAutoHyphens w:val="0"/>
              <w:snapToGrid w:val="0"/>
              <w:rPr>
                <w:kern w:val="1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:rsidR="008B5A28" w:rsidRPr="00E474CE" w:rsidRDefault="008B5A28" w:rsidP="00733C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zna niewielką liczbę podstawowych słówek i wyrażeń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w wymowie i w piśmie popełnia liczne błędy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zna tylko podstawowe reguły gramatyczne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 trudem wykonuje zadania leksykalno-</w:t>
            </w:r>
          </w:p>
          <w:p w:rsidR="008B5A28" w:rsidRPr="00E474CE" w:rsidRDefault="008B5A28" w:rsidP="00733C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-gramatyczne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:rsidR="008B5A28" w:rsidRPr="00E474CE" w:rsidRDefault="008B5A28" w:rsidP="00733C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zna podstawowe słownictwo i wyrażenia, ale popełnia błędy w ich wymowie i zapisie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zna większość podstawowych struktur gramatyczno-leksykalnych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zadania wykonuje powoli i z namysłem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:rsidR="008B5A28" w:rsidRPr="00E474CE" w:rsidRDefault="008B5A28" w:rsidP="00733C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 xml:space="preserve">- zna większość słownictwa i wyrażeń 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i z reguły poprawnie je wymawia i zapisuje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zna wszystkie struktury gramatyczno-leksykalne i rzadko popełnia błędy w zadaniach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:rsidR="008B5A28" w:rsidRPr="00E474CE" w:rsidRDefault="008B5A28" w:rsidP="00733C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zna wszystkie wprowadzone słówka i wyrażenia, bezbłędnie je wymawia i zapisuje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zna wszystkie struktury gramatyczno-leksykalne i zadania wykonuje z reguły bezbłędnie</w:t>
            </w:r>
          </w:p>
        </w:tc>
      </w:tr>
      <w:tr w:rsidR="008B5A28" w:rsidRPr="00E474CE" w:rsidTr="00733C6E">
        <w:tc>
          <w:tcPr>
            <w:tcW w:w="2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 w:type="page"/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t xml:space="preserve">Umiejętności </w:t>
            </w:r>
            <w:r w:rsidRPr="00E474CE">
              <w:rPr>
                <w:rFonts w:eastAsia="SimSun"/>
                <w:b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1. receptywne (słuchanie/czytanie)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br/>
              <w:t>2. produktywne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(mówienie/pisanie)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dopuszczająca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dostateczna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dobra</w:t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jc w:val="center"/>
              <w:rPr>
                <w:rFonts w:eastAsia="SimSun"/>
                <w:b/>
                <w:kern w:val="1"/>
                <w:lang w:eastAsia="hi-IN" w:bidi="hi-IN"/>
              </w:rPr>
            </w:pPr>
            <w:r w:rsidRPr="00E474CE">
              <w:rPr>
                <w:rFonts w:eastAsia="SimSun"/>
                <w:b/>
                <w:kern w:val="1"/>
                <w:lang w:eastAsia="hi-IN" w:bidi="hi-IN"/>
              </w:rPr>
              <w:t>Ocena bardzo dobra</w:t>
            </w:r>
          </w:p>
        </w:tc>
      </w:tr>
      <w:tr w:rsidR="008B5A28" w:rsidRPr="00E474CE" w:rsidTr="00733C6E">
        <w:tc>
          <w:tcPr>
            <w:tcW w:w="2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B5A28" w:rsidRPr="00E474CE" w:rsidRDefault="008B5A28" w:rsidP="00733C6E">
            <w:pPr>
              <w:suppressAutoHyphens w:val="0"/>
              <w:snapToGrid w:val="0"/>
              <w:rPr>
                <w:kern w:val="1"/>
              </w:rPr>
            </w:pP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Uczeń:</w:t>
            </w: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rozumie podstawowe polecenia nauczyciela i bardzo proste i krótkie teksty odsłuchowe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rozumie ogólny sens tekstów pisanych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nie potrafi lub wykonuje częściowo zadania odsłuchowe i na czytanie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wypowiada się krótkimi zdaniami i frazami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wypowiada się bardzo powoli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- tworzy niespójne i proste teksty pisane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niewielki zakres słownictwa i struktur ogranicza wypowiedź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błędy leksykalno-gramatyczne często zakłócają komunikację</w:t>
            </w:r>
          </w:p>
        </w:tc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Uczeń:</w:t>
            </w: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 xml:space="preserve">- rozumie polecenia nauczyciela 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potrafi częściowo wykonać bezbłędnie zadania odsłuchowe i na rozumienie tekstów pisanych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wypowiada się dość powoli, ale dłuższymi zdaniami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 xml:space="preserve">- tworzy bardzo proste   </w:t>
            </w: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teksty pisane, z niewielką liczbą błędów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posiada wystarczający zasób słownictwa i struktur, żeby przekazać bardzo prostą informację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potrafi wypowiedzieć się logicznie i spójnie, choć z błędami, nie zakłócający-mi ogólnego sensu wypowiedzi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Uczeń:</w:t>
            </w: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rozumie wszystkie polecenia nauczyciela i poprawnie wykonuje zadania odsłuchowe i na rozumienie tekstów pisanych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wypowiada się dość płynnie, odpowiednio długimi zdaniami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 xml:space="preserve">- tworzy proste spójne </w:t>
            </w: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teksty pisane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posiada urozmaicony zasób słownictwa, umożliwiający przekazanie prostej informacji w logiczny i spójny sposób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>- popełnia nieliczne błędy niezakłócające komunikacji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</w:tc>
        <w:tc>
          <w:tcPr>
            <w:tcW w:w="2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B5A28" w:rsidRPr="00E474CE" w:rsidRDefault="008B5A28" w:rsidP="00733C6E">
            <w:pPr>
              <w:widowControl w:val="0"/>
              <w:snapToGrid w:val="0"/>
              <w:spacing w:after="4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Uczeń:</w:t>
            </w: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rozumie wszystkie polecenia nauczyciela i bezbłędnie wykonuje zadania odsłuchowe i na rozumienie tekstów pisanych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</w: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</w:p>
          <w:p w:rsidR="008B5A28" w:rsidRPr="00E474CE" w:rsidRDefault="008B5A28" w:rsidP="00733C6E">
            <w:pPr>
              <w:widowControl w:val="0"/>
              <w:snapToGrid w:val="0"/>
              <w:rPr>
                <w:rFonts w:eastAsia="SimSun"/>
                <w:kern w:val="1"/>
                <w:lang w:eastAsia="hi-IN" w:bidi="hi-IN"/>
              </w:rPr>
            </w:pPr>
            <w:r w:rsidRPr="00E474CE">
              <w:rPr>
                <w:rFonts w:eastAsia="SimSun"/>
                <w:kern w:val="1"/>
                <w:lang w:eastAsia="hi-IN" w:bidi="hi-IN"/>
              </w:rPr>
              <w:t>- wypowiada się płynnie stosując poznane struktury gramatyczno-leksykalne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 xml:space="preserve">- tworzy proste, logiczne i </w:t>
            </w:r>
            <w:r w:rsidRPr="00E474CE">
              <w:rPr>
                <w:rFonts w:eastAsia="SimSun"/>
                <w:kern w:val="1"/>
                <w:lang w:eastAsia="hi-IN" w:bidi="hi-IN"/>
              </w:rPr>
              <w:lastRenderedPageBreak/>
              <w:t>spójne teksty pisane, wykorzystując poznane słownictwo i struktury</w:t>
            </w:r>
            <w:r w:rsidRPr="00E474CE">
              <w:rPr>
                <w:rFonts w:eastAsia="SimSun"/>
                <w:kern w:val="1"/>
                <w:lang w:eastAsia="hi-IN" w:bidi="hi-IN"/>
              </w:rPr>
              <w:br/>
              <w:t xml:space="preserve">- nie popełnia błędów gramatycznych i leksykalnych </w:t>
            </w:r>
          </w:p>
        </w:tc>
      </w:tr>
    </w:tbl>
    <w:p w:rsidR="008B5A28" w:rsidRPr="00E474CE" w:rsidRDefault="008B5A28" w:rsidP="008B5A28">
      <w:pPr>
        <w:widowControl w:val="0"/>
        <w:rPr>
          <w:rFonts w:eastAsia="SimSun"/>
          <w:kern w:val="1"/>
          <w:lang w:eastAsia="hi-IN" w:bidi="hi-IN"/>
        </w:rPr>
      </w:pPr>
    </w:p>
    <w:p w:rsidR="00401F83" w:rsidRPr="00E474CE" w:rsidRDefault="008B5A28" w:rsidP="008B5A28">
      <w:pPr>
        <w:widowControl w:val="0"/>
        <w:spacing w:after="120"/>
        <w:rPr>
          <w:rFonts w:eastAsia="SimSun"/>
          <w:kern w:val="1"/>
          <w:lang w:eastAsia="hi-IN" w:bidi="hi-IN"/>
        </w:rPr>
      </w:pPr>
      <w:r w:rsidRPr="00E474CE">
        <w:rPr>
          <w:rFonts w:eastAsia="SimSun"/>
          <w:b/>
          <w:kern w:val="1"/>
          <w:lang w:eastAsia="hi-IN" w:bidi="hi-IN"/>
        </w:rPr>
        <w:t>Ocenę celującą</w:t>
      </w:r>
      <w:r w:rsidRPr="00E474CE">
        <w:rPr>
          <w:rFonts w:eastAsia="SimSun"/>
          <w:kern w:val="1"/>
          <w:lang w:eastAsia="hi-IN" w:bidi="hi-IN"/>
        </w:rPr>
        <w:t xml:space="preserve"> otrzymuje uczeń, który spełnia wszystkie kryteria oceny bardzo dobrej, a także wykazuje się dodatkowymi umiejętnościami </w:t>
      </w:r>
      <w:r w:rsidRPr="00E474CE">
        <w:rPr>
          <w:rFonts w:eastAsia="SimSun"/>
          <w:kern w:val="1"/>
          <w:lang w:eastAsia="hi-IN" w:bidi="hi-IN"/>
        </w:rPr>
        <w:br/>
        <w:t xml:space="preserve">i wiedzą wykraczającą poza wymagania oceny bardzo dobrej. Uczeń bierze udział w pozalekcyjnych formach doskonalenia umiejętności </w:t>
      </w:r>
      <w:r w:rsidRPr="00E474CE">
        <w:rPr>
          <w:rFonts w:eastAsia="SimSun"/>
          <w:kern w:val="1"/>
          <w:lang w:eastAsia="hi-IN" w:bidi="hi-IN"/>
        </w:rPr>
        <w:br/>
        <w:t>i poszerzania wiedzy np. przez udział w projektach, olimpiadach językowych lub konkursach wiedzy o krajach niemieckojęzycznych.</w:t>
      </w:r>
    </w:p>
    <w:p w:rsidR="008B5A28" w:rsidRPr="00E474CE" w:rsidRDefault="008B5A28" w:rsidP="008B5A28">
      <w:pPr>
        <w:widowControl w:val="0"/>
        <w:rPr>
          <w:rFonts w:eastAsia="SimSun"/>
          <w:kern w:val="1"/>
          <w:lang w:eastAsia="hi-IN" w:bidi="hi-IN"/>
        </w:rPr>
      </w:pPr>
      <w:r w:rsidRPr="00E474CE">
        <w:rPr>
          <w:rFonts w:eastAsia="SimSun"/>
          <w:kern w:val="1"/>
          <w:lang w:eastAsia="hi-IN" w:bidi="hi-IN"/>
        </w:rPr>
        <w:br/>
      </w:r>
    </w:p>
    <w:p w:rsidR="008B5A28" w:rsidRPr="00E474CE" w:rsidRDefault="008B5A28" w:rsidP="008B5A28">
      <w:pPr>
        <w:widowControl w:val="0"/>
        <w:rPr>
          <w:rFonts w:eastAsia="SimSun"/>
          <w:kern w:val="1"/>
          <w:lang w:eastAsia="hi-IN" w:bidi="hi-IN"/>
        </w:rPr>
      </w:pPr>
      <w:r w:rsidRPr="00E474CE">
        <w:rPr>
          <w:color w:val="000000"/>
          <w:lang w:eastAsia="pl-PL"/>
        </w:rPr>
        <w:br/>
      </w:r>
    </w:p>
    <w:p w:rsidR="008B5A28" w:rsidRPr="00E474CE" w:rsidRDefault="008B5A28" w:rsidP="008B5A28">
      <w:pPr>
        <w:jc w:val="both"/>
      </w:pPr>
    </w:p>
    <w:p w:rsidR="00CD30AF" w:rsidRPr="00E474CE" w:rsidRDefault="00CD30AF"/>
    <w:sectPr w:rsidR="00CD30AF" w:rsidRPr="00E474CE" w:rsidSect="00733C6E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TC F 5o 00">
    <w:altName w:val="Arial"/>
    <w:charset w:val="EE"/>
    <w:family w:val="swiss"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6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5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1"/>
    <w:multiLevelType w:val="multilevel"/>
    <w:tmpl w:val="00000011"/>
    <w:name w:val="WW8Num1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7">
    <w:nsid w:val="00000012"/>
    <w:multiLevelType w:val="multilevel"/>
    <w:tmpl w:val="00000012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18">
    <w:nsid w:val="00000013"/>
    <w:multiLevelType w:val="multilevel"/>
    <w:tmpl w:val="00000013"/>
    <w:name w:val="WW8Num1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00000014"/>
    <w:multiLevelType w:val="multilevel"/>
    <w:tmpl w:val="00000014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0">
    <w:nsid w:val="00000015"/>
    <w:multiLevelType w:val="multilevel"/>
    <w:tmpl w:val="00000015"/>
    <w:name w:val="WW8Num2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2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>
    <w:nsid w:val="00000018"/>
    <w:multiLevelType w:val="multilevel"/>
    <w:tmpl w:val="00000018"/>
    <w:name w:val="WW8Num2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4">
    <w:nsid w:val="00000019"/>
    <w:multiLevelType w:val="multilevel"/>
    <w:tmpl w:val="00000019"/>
    <w:name w:val="WW8Num2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6">
    <w:nsid w:val="0000001B"/>
    <w:multiLevelType w:val="multilevel"/>
    <w:tmpl w:val="0000001B"/>
    <w:name w:val="WW8Num2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28">
    <w:nsid w:val="0000001D"/>
    <w:multiLevelType w:val="multilevel"/>
    <w:tmpl w:val="0000001D"/>
    <w:name w:val="WW8Num2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0000001E"/>
    <w:multiLevelType w:val="multilevel"/>
    <w:tmpl w:val="0000001E"/>
    <w:name w:val="WW8Num3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0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2">
    <w:nsid w:val="00000021"/>
    <w:multiLevelType w:val="multilevel"/>
    <w:tmpl w:val="00000021"/>
    <w:name w:val="WW8Num3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3">
    <w:nsid w:val="00000022"/>
    <w:multiLevelType w:val="multilevel"/>
    <w:tmpl w:val="00000022"/>
    <w:name w:val="WW8Num3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4">
    <w:nsid w:val="00000023"/>
    <w:multiLevelType w:val="multilevel"/>
    <w:tmpl w:val="00000023"/>
    <w:name w:val="WW8Num3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00000024"/>
    <w:multiLevelType w:val="multilevel"/>
    <w:tmpl w:val="00000024"/>
    <w:name w:val="WW8Num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6">
    <w:nsid w:val="00000025"/>
    <w:multiLevelType w:val="multilevel"/>
    <w:tmpl w:val="00000025"/>
    <w:name w:val="WW8Num3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7">
    <w:nsid w:val="00000026"/>
    <w:multiLevelType w:val="multilevel"/>
    <w:tmpl w:val="00000026"/>
    <w:name w:val="WW8Num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38">
    <w:nsid w:val="00000027"/>
    <w:multiLevelType w:val="multilevel"/>
    <w:tmpl w:val="00000027"/>
    <w:name w:val="WW8Num3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>
    <w:nsid w:val="00000028"/>
    <w:multiLevelType w:val="multilevel"/>
    <w:tmpl w:val="00000028"/>
    <w:name w:val="WW8Num4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0">
    <w:nsid w:val="00000029"/>
    <w:multiLevelType w:val="multilevel"/>
    <w:tmpl w:val="00000029"/>
    <w:name w:val="WW8Num4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">
    <w:nsid w:val="0000002A"/>
    <w:multiLevelType w:val="multilevel"/>
    <w:tmpl w:val="0000002A"/>
    <w:name w:val="WW8Num4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2">
    <w:nsid w:val="0000002B"/>
    <w:multiLevelType w:val="multilevel"/>
    <w:tmpl w:val="0000002B"/>
    <w:name w:val="WW8Num4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3">
    <w:nsid w:val="0000002C"/>
    <w:multiLevelType w:val="multilevel"/>
    <w:tmpl w:val="0000002C"/>
    <w:name w:val="WW8Num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>
    <w:nsid w:val="0000002D"/>
    <w:multiLevelType w:val="multilevel"/>
    <w:tmpl w:val="0000002D"/>
    <w:name w:val="WW8Num4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>
    <w:nsid w:val="0000002E"/>
    <w:multiLevelType w:val="multilevel"/>
    <w:tmpl w:val="0000002E"/>
    <w:name w:val="WW8Num4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6">
    <w:nsid w:val="0000002F"/>
    <w:multiLevelType w:val="multilevel"/>
    <w:tmpl w:val="0000002F"/>
    <w:name w:val="WW8Num47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>
    <w:nsid w:val="00000030"/>
    <w:multiLevelType w:val="multilevel"/>
    <w:tmpl w:val="00000030"/>
    <w:name w:val="WW8Num4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48">
    <w:nsid w:val="00000031"/>
    <w:multiLevelType w:val="multilevel"/>
    <w:tmpl w:val="00000031"/>
    <w:name w:val="WW8Num49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>
    <w:nsid w:val="00000032"/>
    <w:multiLevelType w:val="multilevel"/>
    <w:tmpl w:val="00000032"/>
    <w:name w:val="WW8Num5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0">
    <w:nsid w:val="00000033"/>
    <w:multiLevelType w:val="multilevel"/>
    <w:tmpl w:val="00000033"/>
    <w:name w:val="WW8Num5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>
    <w:nsid w:val="00000034"/>
    <w:multiLevelType w:val="multilevel"/>
    <w:tmpl w:val="00000034"/>
    <w:name w:val="WW8Num5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2">
    <w:nsid w:val="00000035"/>
    <w:multiLevelType w:val="multilevel"/>
    <w:tmpl w:val="00000035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3">
    <w:nsid w:val="00000036"/>
    <w:multiLevelType w:val="multilevel"/>
    <w:tmpl w:val="00000036"/>
    <w:name w:val="WW8Num5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4">
    <w:nsid w:val="00000037"/>
    <w:multiLevelType w:val="multilevel"/>
    <w:tmpl w:val="00000037"/>
    <w:name w:val="WW8Num5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5">
    <w:nsid w:val="00000038"/>
    <w:multiLevelType w:val="multilevel"/>
    <w:tmpl w:val="00000038"/>
    <w:name w:val="WW8Num5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6">
    <w:nsid w:val="00000039"/>
    <w:multiLevelType w:val="multilevel"/>
    <w:tmpl w:val="00000039"/>
    <w:name w:val="WW8Num5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7">
    <w:nsid w:val="0000003A"/>
    <w:multiLevelType w:val="multilevel"/>
    <w:tmpl w:val="0000003A"/>
    <w:name w:val="WW8Num5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58">
    <w:nsid w:val="0000003B"/>
    <w:multiLevelType w:val="multilevel"/>
    <w:tmpl w:val="0000003B"/>
    <w:name w:val="WW8Num5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>
    <w:nsid w:val="0000003C"/>
    <w:multiLevelType w:val="multilevel"/>
    <w:tmpl w:val="0000003C"/>
    <w:name w:val="WW8Num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0">
    <w:nsid w:val="0000003D"/>
    <w:multiLevelType w:val="multilevel"/>
    <w:tmpl w:val="0000003D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1">
    <w:nsid w:val="0000003E"/>
    <w:multiLevelType w:val="multilevel"/>
    <w:tmpl w:val="0000003E"/>
    <w:name w:val="WW8Num6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2">
    <w:nsid w:val="0000003F"/>
    <w:multiLevelType w:val="multilevel"/>
    <w:tmpl w:val="0000003F"/>
    <w:name w:val="WW8Num6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3">
    <w:nsid w:val="00000040"/>
    <w:multiLevelType w:val="multilevel"/>
    <w:tmpl w:val="00000040"/>
    <w:name w:val="WW8Num6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4">
    <w:nsid w:val="00000041"/>
    <w:multiLevelType w:val="multilevel"/>
    <w:tmpl w:val="00000041"/>
    <w:name w:val="WW8Num6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5">
    <w:nsid w:val="00000042"/>
    <w:multiLevelType w:val="multilevel"/>
    <w:tmpl w:val="00000042"/>
    <w:name w:val="WW8Num6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6">
    <w:nsid w:val="00000043"/>
    <w:multiLevelType w:val="multilevel"/>
    <w:tmpl w:val="00000043"/>
    <w:name w:val="WW8Num67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7">
    <w:nsid w:val="00000044"/>
    <w:multiLevelType w:val="multilevel"/>
    <w:tmpl w:val="00000044"/>
    <w:name w:val="WW8Num6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68">
    <w:nsid w:val="00000045"/>
    <w:multiLevelType w:val="multilevel"/>
    <w:tmpl w:val="00000045"/>
    <w:name w:val="WW8Num6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9">
    <w:nsid w:val="00000046"/>
    <w:multiLevelType w:val="multilevel"/>
    <w:tmpl w:val="00000046"/>
    <w:name w:val="WW8Num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0">
    <w:nsid w:val="00000047"/>
    <w:multiLevelType w:val="multilevel"/>
    <w:tmpl w:val="00000047"/>
    <w:name w:val="WW8Num7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1">
    <w:nsid w:val="00000048"/>
    <w:multiLevelType w:val="multilevel"/>
    <w:tmpl w:val="00000048"/>
    <w:name w:val="WW8Num7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2">
    <w:nsid w:val="00000049"/>
    <w:multiLevelType w:val="multilevel"/>
    <w:tmpl w:val="00000049"/>
    <w:name w:val="WW8Num7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3">
    <w:nsid w:val="0000004A"/>
    <w:multiLevelType w:val="multilevel"/>
    <w:tmpl w:val="0000004A"/>
    <w:name w:val="WW8Num7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4">
    <w:nsid w:val="0000004B"/>
    <w:multiLevelType w:val="multilevel"/>
    <w:tmpl w:val="0000004B"/>
    <w:name w:val="WW8Num75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5">
    <w:nsid w:val="0000004C"/>
    <w:multiLevelType w:val="multilevel"/>
    <w:tmpl w:val="0000004C"/>
    <w:name w:val="WW8Num7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bCs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bCs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bCs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bCs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bCs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bCs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bCs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bCs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bCs/>
      </w:rPr>
    </w:lvl>
  </w:abstractNum>
  <w:abstractNum w:abstractNumId="76">
    <w:nsid w:val="0000004D"/>
    <w:multiLevelType w:val="singleLevel"/>
    <w:tmpl w:val="0000004D"/>
    <w:name w:val="WW8Num77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OpenSymbol"/>
      </w:rPr>
    </w:lvl>
  </w:abstractNum>
  <w:abstractNum w:abstractNumId="77">
    <w:nsid w:val="0000004E"/>
    <w:multiLevelType w:val="singleLevel"/>
    <w:tmpl w:val="0000004E"/>
    <w:name w:val="WW8Num7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8">
    <w:nsid w:val="0000004F"/>
    <w:multiLevelType w:val="singleLevel"/>
    <w:tmpl w:val="0000004F"/>
    <w:name w:val="WW8Num7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79">
    <w:nsid w:val="00000050"/>
    <w:multiLevelType w:val="singleLevel"/>
    <w:tmpl w:val="00000050"/>
    <w:name w:val="WW8Num8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80">
    <w:nsid w:val="00000051"/>
    <w:multiLevelType w:val="singleLevel"/>
    <w:tmpl w:val="00000051"/>
    <w:name w:val="WW8Num8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1">
    <w:nsid w:val="00000052"/>
    <w:multiLevelType w:val="singleLevel"/>
    <w:tmpl w:val="00000052"/>
    <w:name w:val="WW8Num8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2">
    <w:nsid w:val="00000053"/>
    <w:multiLevelType w:val="singleLevel"/>
    <w:tmpl w:val="00000053"/>
    <w:name w:val="WW8Num83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3">
    <w:nsid w:val="00000054"/>
    <w:multiLevelType w:val="singleLevel"/>
    <w:tmpl w:val="00000054"/>
    <w:name w:val="WW8Num8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4">
    <w:nsid w:val="00000055"/>
    <w:multiLevelType w:val="singleLevel"/>
    <w:tmpl w:val="00000055"/>
    <w:name w:val="WW8Num8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5">
    <w:nsid w:val="00000056"/>
    <w:multiLevelType w:val="singleLevel"/>
    <w:tmpl w:val="00000056"/>
    <w:name w:val="WW8Num86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6">
    <w:nsid w:val="00000057"/>
    <w:multiLevelType w:val="singleLevel"/>
    <w:tmpl w:val="00000057"/>
    <w:name w:val="WW8Num87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7">
    <w:nsid w:val="00000058"/>
    <w:multiLevelType w:val="singleLevel"/>
    <w:tmpl w:val="00000058"/>
    <w:name w:val="WW8Num88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8">
    <w:nsid w:val="00000059"/>
    <w:multiLevelType w:val="singleLevel"/>
    <w:tmpl w:val="00000059"/>
    <w:name w:val="WW8Num89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89">
    <w:nsid w:val="0000005A"/>
    <w:multiLevelType w:val="singleLevel"/>
    <w:tmpl w:val="0000005A"/>
    <w:name w:val="WW8Num90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0">
    <w:nsid w:val="0000005B"/>
    <w:multiLevelType w:val="singleLevel"/>
    <w:tmpl w:val="0000005B"/>
    <w:name w:val="WW8Num91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1">
    <w:nsid w:val="0000005C"/>
    <w:multiLevelType w:val="singleLevel"/>
    <w:tmpl w:val="0000005C"/>
    <w:name w:val="WW8Num92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2">
    <w:nsid w:val="0000005D"/>
    <w:multiLevelType w:val="singleLevel"/>
    <w:tmpl w:val="0000005D"/>
    <w:name w:val="WW8Num93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3">
    <w:nsid w:val="0000005E"/>
    <w:multiLevelType w:val="singleLevel"/>
    <w:tmpl w:val="0000005E"/>
    <w:name w:val="WW8Num94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4">
    <w:nsid w:val="0000005F"/>
    <w:multiLevelType w:val="singleLevel"/>
    <w:tmpl w:val="0000005F"/>
    <w:name w:val="WW8Num95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/>
      </w:rPr>
    </w:lvl>
  </w:abstractNum>
  <w:abstractNum w:abstractNumId="95">
    <w:nsid w:val="054B43A7"/>
    <w:multiLevelType w:val="hybridMultilevel"/>
    <w:tmpl w:val="3314E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  <w:num w:numId="42">
    <w:abstractNumId w:val="41"/>
  </w:num>
  <w:num w:numId="43">
    <w:abstractNumId w:val="42"/>
  </w:num>
  <w:num w:numId="44">
    <w:abstractNumId w:val="43"/>
  </w:num>
  <w:num w:numId="45">
    <w:abstractNumId w:val="44"/>
  </w:num>
  <w:num w:numId="46">
    <w:abstractNumId w:val="45"/>
  </w:num>
  <w:num w:numId="47">
    <w:abstractNumId w:val="46"/>
  </w:num>
  <w:num w:numId="48">
    <w:abstractNumId w:val="47"/>
  </w:num>
  <w:num w:numId="49">
    <w:abstractNumId w:val="48"/>
  </w:num>
  <w:num w:numId="50">
    <w:abstractNumId w:val="49"/>
  </w:num>
  <w:num w:numId="51">
    <w:abstractNumId w:val="50"/>
  </w:num>
  <w:num w:numId="52">
    <w:abstractNumId w:val="51"/>
  </w:num>
  <w:num w:numId="53">
    <w:abstractNumId w:val="52"/>
  </w:num>
  <w:num w:numId="54">
    <w:abstractNumId w:val="53"/>
  </w:num>
  <w:num w:numId="55">
    <w:abstractNumId w:val="54"/>
  </w:num>
  <w:num w:numId="56">
    <w:abstractNumId w:val="55"/>
  </w:num>
  <w:num w:numId="57">
    <w:abstractNumId w:val="56"/>
  </w:num>
  <w:num w:numId="58">
    <w:abstractNumId w:val="57"/>
  </w:num>
  <w:num w:numId="59">
    <w:abstractNumId w:val="58"/>
  </w:num>
  <w:num w:numId="60">
    <w:abstractNumId w:val="59"/>
  </w:num>
  <w:num w:numId="61">
    <w:abstractNumId w:val="60"/>
  </w:num>
  <w:num w:numId="62">
    <w:abstractNumId w:val="61"/>
  </w:num>
  <w:num w:numId="63">
    <w:abstractNumId w:val="62"/>
  </w:num>
  <w:num w:numId="64">
    <w:abstractNumId w:val="63"/>
  </w:num>
  <w:num w:numId="65">
    <w:abstractNumId w:val="64"/>
  </w:num>
  <w:num w:numId="66">
    <w:abstractNumId w:val="65"/>
  </w:num>
  <w:num w:numId="67">
    <w:abstractNumId w:val="66"/>
  </w:num>
  <w:num w:numId="68">
    <w:abstractNumId w:val="67"/>
  </w:num>
  <w:num w:numId="69">
    <w:abstractNumId w:val="68"/>
  </w:num>
  <w:num w:numId="70">
    <w:abstractNumId w:val="69"/>
  </w:num>
  <w:num w:numId="71">
    <w:abstractNumId w:val="70"/>
  </w:num>
  <w:num w:numId="72">
    <w:abstractNumId w:val="71"/>
  </w:num>
  <w:num w:numId="73">
    <w:abstractNumId w:val="72"/>
  </w:num>
  <w:num w:numId="74">
    <w:abstractNumId w:val="73"/>
  </w:num>
  <w:num w:numId="75">
    <w:abstractNumId w:val="74"/>
  </w:num>
  <w:num w:numId="76">
    <w:abstractNumId w:val="75"/>
  </w:num>
  <w:num w:numId="77">
    <w:abstractNumId w:val="76"/>
  </w:num>
  <w:num w:numId="78">
    <w:abstractNumId w:val="77"/>
  </w:num>
  <w:num w:numId="79">
    <w:abstractNumId w:val="78"/>
  </w:num>
  <w:num w:numId="80">
    <w:abstractNumId w:val="79"/>
  </w:num>
  <w:num w:numId="81">
    <w:abstractNumId w:val="80"/>
  </w:num>
  <w:num w:numId="82">
    <w:abstractNumId w:val="81"/>
  </w:num>
  <w:num w:numId="83">
    <w:abstractNumId w:val="82"/>
  </w:num>
  <w:num w:numId="84">
    <w:abstractNumId w:val="83"/>
  </w:num>
  <w:num w:numId="85">
    <w:abstractNumId w:val="84"/>
  </w:num>
  <w:num w:numId="86">
    <w:abstractNumId w:val="85"/>
  </w:num>
  <w:num w:numId="87">
    <w:abstractNumId w:val="86"/>
  </w:num>
  <w:num w:numId="88">
    <w:abstractNumId w:val="87"/>
  </w:num>
  <w:num w:numId="89">
    <w:abstractNumId w:val="88"/>
  </w:num>
  <w:num w:numId="90">
    <w:abstractNumId w:val="89"/>
  </w:num>
  <w:num w:numId="91">
    <w:abstractNumId w:val="90"/>
  </w:num>
  <w:num w:numId="92">
    <w:abstractNumId w:val="91"/>
  </w:num>
  <w:num w:numId="93">
    <w:abstractNumId w:val="92"/>
  </w:num>
  <w:num w:numId="94">
    <w:abstractNumId w:val="93"/>
  </w:num>
  <w:num w:numId="95">
    <w:abstractNumId w:val="94"/>
  </w:num>
  <w:num w:numId="96">
    <w:abstractNumId w:val="95"/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8B5A28"/>
    <w:rsid w:val="00022ADC"/>
    <w:rsid w:val="00331B5D"/>
    <w:rsid w:val="003C0DCE"/>
    <w:rsid w:val="00401F83"/>
    <w:rsid w:val="004B3FDC"/>
    <w:rsid w:val="005012C1"/>
    <w:rsid w:val="006F051E"/>
    <w:rsid w:val="00733C6E"/>
    <w:rsid w:val="00742182"/>
    <w:rsid w:val="00784AAF"/>
    <w:rsid w:val="007F02AC"/>
    <w:rsid w:val="008B5A28"/>
    <w:rsid w:val="0094113A"/>
    <w:rsid w:val="00A95161"/>
    <w:rsid w:val="00C101D9"/>
    <w:rsid w:val="00CD30AF"/>
    <w:rsid w:val="00DD5A75"/>
    <w:rsid w:val="00DE56D6"/>
    <w:rsid w:val="00E474CE"/>
    <w:rsid w:val="00EA48DC"/>
    <w:rsid w:val="00FC2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5A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8B5A28"/>
    <w:rPr>
      <w:rFonts w:ascii="Symbol" w:hAnsi="Symbol" w:cs="OpenSymbol"/>
    </w:rPr>
  </w:style>
  <w:style w:type="character" w:customStyle="1" w:styleId="WW8Num2z0">
    <w:name w:val="WW8Num2z0"/>
    <w:rsid w:val="008B5A28"/>
    <w:rPr>
      <w:rFonts w:ascii="Symbol" w:hAnsi="Symbol" w:cs="OpenSymbol"/>
    </w:rPr>
  </w:style>
  <w:style w:type="character" w:customStyle="1" w:styleId="WW8Num3z0">
    <w:name w:val="WW8Num3z0"/>
    <w:rsid w:val="008B5A28"/>
    <w:rPr>
      <w:rFonts w:ascii="Symbol" w:hAnsi="Symbol" w:cs="OpenSymbol"/>
    </w:rPr>
  </w:style>
  <w:style w:type="character" w:customStyle="1" w:styleId="WW8Num4z0">
    <w:name w:val="WW8Num4z0"/>
    <w:rsid w:val="008B5A28"/>
    <w:rPr>
      <w:rFonts w:ascii="Symbol" w:hAnsi="Symbol" w:cs="OpenSymbol"/>
    </w:rPr>
  </w:style>
  <w:style w:type="character" w:customStyle="1" w:styleId="WW8Num5z0">
    <w:name w:val="WW8Num5z0"/>
    <w:rsid w:val="008B5A28"/>
    <w:rPr>
      <w:rFonts w:ascii="Symbol" w:hAnsi="Symbol" w:cs="OpenSymbol"/>
    </w:rPr>
  </w:style>
  <w:style w:type="character" w:customStyle="1" w:styleId="WW8Num6z0">
    <w:name w:val="WW8Num6z0"/>
    <w:rsid w:val="008B5A28"/>
    <w:rPr>
      <w:rFonts w:ascii="Symbol" w:hAnsi="Symbol" w:cs="OpenSymbol"/>
    </w:rPr>
  </w:style>
  <w:style w:type="character" w:customStyle="1" w:styleId="WW8Num7z0">
    <w:name w:val="WW8Num7z0"/>
    <w:rsid w:val="008B5A28"/>
    <w:rPr>
      <w:rFonts w:ascii="Symbol" w:hAnsi="Symbol" w:cs="OpenSymbol"/>
    </w:rPr>
  </w:style>
  <w:style w:type="character" w:customStyle="1" w:styleId="WW8Num8z0">
    <w:name w:val="WW8Num8z0"/>
    <w:rsid w:val="008B5A28"/>
    <w:rPr>
      <w:rFonts w:ascii="Symbol" w:hAnsi="Symbol" w:cs="OpenSymbol"/>
    </w:rPr>
  </w:style>
  <w:style w:type="character" w:customStyle="1" w:styleId="WW8Num9z0">
    <w:name w:val="WW8Num9z0"/>
    <w:rsid w:val="008B5A28"/>
    <w:rPr>
      <w:rFonts w:ascii="Symbol" w:hAnsi="Symbol" w:cs="OpenSymbol"/>
    </w:rPr>
  </w:style>
  <w:style w:type="character" w:customStyle="1" w:styleId="WW8Num10z0">
    <w:name w:val="WW8Num10z0"/>
    <w:rsid w:val="008B5A28"/>
    <w:rPr>
      <w:rFonts w:ascii="Symbol" w:hAnsi="Symbol" w:cs="OpenSymbol"/>
    </w:rPr>
  </w:style>
  <w:style w:type="character" w:customStyle="1" w:styleId="WW8Num11z0">
    <w:name w:val="WW8Num11z0"/>
    <w:rsid w:val="008B5A28"/>
    <w:rPr>
      <w:rFonts w:ascii="Symbol" w:hAnsi="Symbol" w:cs="OpenSymbol"/>
    </w:rPr>
  </w:style>
  <w:style w:type="character" w:customStyle="1" w:styleId="WW8Num12z0">
    <w:name w:val="WW8Num12z0"/>
    <w:rsid w:val="008B5A28"/>
    <w:rPr>
      <w:rFonts w:ascii="Symbol" w:hAnsi="Symbol" w:cs="OpenSymbol"/>
    </w:rPr>
  </w:style>
  <w:style w:type="character" w:customStyle="1" w:styleId="WW8Num13z0">
    <w:name w:val="WW8Num13z0"/>
    <w:rsid w:val="008B5A28"/>
    <w:rPr>
      <w:rFonts w:ascii="Symbol" w:hAnsi="Symbol" w:cs="OpenSymbol"/>
    </w:rPr>
  </w:style>
  <w:style w:type="character" w:customStyle="1" w:styleId="WW8Num14z0">
    <w:name w:val="WW8Num14z0"/>
    <w:rsid w:val="008B5A28"/>
    <w:rPr>
      <w:rFonts w:ascii="Symbol" w:hAnsi="Symbol" w:cs="OpenSymbol"/>
    </w:rPr>
  </w:style>
  <w:style w:type="character" w:customStyle="1" w:styleId="WW8Num15z0">
    <w:name w:val="WW8Num15z0"/>
    <w:rsid w:val="008B5A28"/>
    <w:rPr>
      <w:b/>
      <w:bCs/>
    </w:rPr>
  </w:style>
  <w:style w:type="character" w:customStyle="1" w:styleId="WW8Num16z0">
    <w:name w:val="WW8Num16z0"/>
    <w:rsid w:val="008B5A28"/>
    <w:rPr>
      <w:rFonts w:ascii="Symbol" w:hAnsi="Symbol" w:cs="OpenSymbol"/>
    </w:rPr>
  </w:style>
  <w:style w:type="character" w:customStyle="1" w:styleId="WW8Num17z0">
    <w:name w:val="WW8Num17z0"/>
    <w:rsid w:val="008B5A28"/>
    <w:rPr>
      <w:rFonts w:ascii="Symbol" w:hAnsi="Symbol" w:cs="OpenSymbol"/>
    </w:rPr>
  </w:style>
  <w:style w:type="character" w:customStyle="1" w:styleId="WW8Num18z0">
    <w:name w:val="WW8Num18z0"/>
    <w:rsid w:val="008B5A28"/>
    <w:rPr>
      <w:b/>
      <w:bCs/>
    </w:rPr>
  </w:style>
  <w:style w:type="character" w:customStyle="1" w:styleId="WW8Num19z0">
    <w:name w:val="WW8Num19z0"/>
    <w:rsid w:val="008B5A28"/>
    <w:rPr>
      <w:rFonts w:ascii="Symbol" w:hAnsi="Symbol" w:cs="OpenSymbol"/>
    </w:rPr>
  </w:style>
  <w:style w:type="character" w:customStyle="1" w:styleId="WW8Num20z0">
    <w:name w:val="WW8Num20z0"/>
    <w:rsid w:val="008B5A28"/>
    <w:rPr>
      <w:b/>
      <w:bCs/>
    </w:rPr>
  </w:style>
  <w:style w:type="character" w:customStyle="1" w:styleId="WW8Num21z0">
    <w:name w:val="WW8Num21z0"/>
    <w:rsid w:val="008B5A28"/>
    <w:rPr>
      <w:rFonts w:ascii="Symbol" w:hAnsi="Symbol" w:cs="OpenSymbol"/>
    </w:rPr>
  </w:style>
  <w:style w:type="character" w:customStyle="1" w:styleId="WW8Num22z0">
    <w:name w:val="WW8Num22z0"/>
    <w:rsid w:val="008B5A28"/>
    <w:rPr>
      <w:b/>
      <w:bCs/>
    </w:rPr>
  </w:style>
  <w:style w:type="character" w:customStyle="1" w:styleId="WW8Num23z0">
    <w:name w:val="WW8Num23z0"/>
    <w:rsid w:val="008B5A28"/>
    <w:rPr>
      <w:rFonts w:ascii="Symbol" w:hAnsi="Symbol" w:cs="OpenSymbol"/>
    </w:rPr>
  </w:style>
  <w:style w:type="character" w:customStyle="1" w:styleId="WW8Num24z0">
    <w:name w:val="WW8Num24z0"/>
    <w:rsid w:val="008B5A28"/>
    <w:rPr>
      <w:b/>
      <w:bCs/>
    </w:rPr>
  </w:style>
  <w:style w:type="character" w:customStyle="1" w:styleId="WW8Num25z0">
    <w:name w:val="WW8Num25z0"/>
    <w:rsid w:val="008B5A28"/>
    <w:rPr>
      <w:rFonts w:ascii="Symbol" w:hAnsi="Symbol" w:cs="OpenSymbol"/>
    </w:rPr>
  </w:style>
  <w:style w:type="character" w:customStyle="1" w:styleId="WW8Num26z0">
    <w:name w:val="WW8Num26z0"/>
    <w:rsid w:val="008B5A28"/>
    <w:rPr>
      <w:b/>
      <w:bCs/>
    </w:rPr>
  </w:style>
  <w:style w:type="character" w:customStyle="1" w:styleId="WW8Num27z0">
    <w:name w:val="WW8Num27z0"/>
    <w:rsid w:val="008B5A28"/>
    <w:rPr>
      <w:rFonts w:ascii="Symbol" w:hAnsi="Symbol" w:cs="OpenSymbol"/>
    </w:rPr>
  </w:style>
  <w:style w:type="character" w:customStyle="1" w:styleId="WW8Num28z0">
    <w:name w:val="WW8Num28z0"/>
    <w:rsid w:val="008B5A28"/>
    <w:rPr>
      <w:b/>
      <w:bCs/>
    </w:rPr>
  </w:style>
  <w:style w:type="character" w:customStyle="1" w:styleId="WW8Num29z0">
    <w:name w:val="WW8Num29z0"/>
    <w:rsid w:val="008B5A28"/>
    <w:rPr>
      <w:rFonts w:ascii="Symbol" w:hAnsi="Symbol" w:cs="OpenSymbol"/>
    </w:rPr>
  </w:style>
  <w:style w:type="character" w:customStyle="1" w:styleId="WW8Num30z0">
    <w:name w:val="WW8Num30z0"/>
    <w:rsid w:val="008B5A28"/>
    <w:rPr>
      <w:b/>
      <w:bCs/>
    </w:rPr>
  </w:style>
  <w:style w:type="character" w:customStyle="1" w:styleId="WW8Num31z0">
    <w:name w:val="WW8Num31z0"/>
    <w:rsid w:val="008B5A28"/>
    <w:rPr>
      <w:rFonts w:ascii="Symbol" w:hAnsi="Symbol" w:cs="OpenSymbol"/>
    </w:rPr>
  </w:style>
  <w:style w:type="character" w:customStyle="1" w:styleId="WW8Num32z0">
    <w:name w:val="WW8Num32z0"/>
    <w:rsid w:val="008B5A28"/>
    <w:rPr>
      <w:b/>
      <w:bCs/>
    </w:rPr>
  </w:style>
  <w:style w:type="character" w:customStyle="1" w:styleId="WW8Num33z0">
    <w:name w:val="WW8Num33z0"/>
    <w:rsid w:val="008B5A28"/>
    <w:rPr>
      <w:rFonts w:ascii="Symbol" w:hAnsi="Symbol" w:cs="OpenSymbol"/>
    </w:rPr>
  </w:style>
  <w:style w:type="character" w:customStyle="1" w:styleId="WW8Num34z0">
    <w:name w:val="WW8Num34z0"/>
    <w:rsid w:val="008B5A28"/>
    <w:rPr>
      <w:b/>
      <w:bCs/>
    </w:rPr>
  </w:style>
  <w:style w:type="character" w:customStyle="1" w:styleId="WW8Num35z0">
    <w:name w:val="WW8Num35z0"/>
    <w:rsid w:val="008B5A28"/>
    <w:rPr>
      <w:rFonts w:ascii="Symbol" w:hAnsi="Symbol" w:cs="OpenSymbol"/>
    </w:rPr>
  </w:style>
  <w:style w:type="character" w:customStyle="1" w:styleId="WW8Num36z0">
    <w:name w:val="WW8Num36z0"/>
    <w:rsid w:val="008B5A28"/>
    <w:rPr>
      <w:b/>
      <w:bCs/>
    </w:rPr>
  </w:style>
  <w:style w:type="character" w:customStyle="1" w:styleId="WW8Num37z0">
    <w:name w:val="WW8Num37z0"/>
    <w:rsid w:val="008B5A28"/>
    <w:rPr>
      <w:rFonts w:ascii="Symbol" w:hAnsi="Symbol" w:cs="OpenSymbol"/>
    </w:rPr>
  </w:style>
  <w:style w:type="character" w:customStyle="1" w:styleId="WW8Num38z0">
    <w:name w:val="WW8Num38z0"/>
    <w:rsid w:val="008B5A28"/>
    <w:rPr>
      <w:b/>
      <w:bCs/>
    </w:rPr>
  </w:style>
  <w:style w:type="character" w:customStyle="1" w:styleId="WW8Num39z0">
    <w:name w:val="WW8Num39z0"/>
    <w:rsid w:val="008B5A28"/>
    <w:rPr>
      <w:rFonts w:ascii="Symbol" w:hAnsi="Symbol" w:cs="OpenSymbol"/>
    </w:rPr>
  </w:style>
  <w:style w:type="character" w:customStyle="1" w:styleId="WW8Num40z0">
    <w:name w:val="WW8Num40z0"/>
    <w:rsid w:val="008B5A28"/>
    <w:rPr>
      <w:b/>
      <w:bCs/>
    </w:rPr>
  </w:style>
  <w:style w:type="character" w:customStyle="1" w:styleId="WW8Num41z0">
    <w:name w:val="WW8Num41z0"/>
    <w:rsid w:val="008B5A28"/>
    <w:rPr>
      <w:rFonts w:ascii="Symbol" w:hAnsi="Symbol" w:cs="OpenSymbol"/>
    </w:rPr>
  </w:style>
  <w:style w:type="character" w:customStyle="1" w:styleId="WW8Num42z0">
    <w:name w:val="WW8Num42z0"/>
    <w:rsid w:val="008B5A28"/>
    <w:rPr>
      <w:b/>
      <w:bCs/>
    </w:rPr>
  </w:style>
  <w:style w:type="character" w:customStyle="1" w:styleId="WW8Num43z0">
    <w:name w:val="WW8Num43z0"/>
    <w:rsid w:val="008B5A28"/>
    <w:rPr>
      <w:rFonts w:ascii="Symbol" w:hAnsi="Symbol" w:cs="OpenSymbol"/>
    </w:rPr>
  </w:style>
  <w:style w:type="character" w:customStyle="1" w:styleId="WW8Num44z0">
    <w:name w:val="WW8Num44z0"/>
    <w:rsid w:val="008B5A28"/>
    <w:rPr>
      <w:b/>
      <w:bCs/>
    </w:rPr>
  </w:style>
  <w:style w:type="character" w:customStyle="1" w:styleId="WW8Num45z0">
    <w:name w:val="WW8Num45z0"/>
    <w:rsid w:val="008B5A28"/>
    <w:rPr>
      <w:b/>
      <w:bCs/>
    </w:rPr>
  </w:style>
  <w:style w:type="character" w:customStyle="1" w:styleId="WW8Num46z0">
    <w:name w:val="WW8Num46z0"/>
    <w:rsid w:val="008B5A28"/>
    <w:rPr>
      <w:b/>
      <w:bCs/>
    </w:rPr>
  </w:style>
  <w:style w:type="character" w:customStyle="1" w:styleId="WW8Num47z0">
    <w:name w:val="WW8Num47z0"/>
    <w:rsid w:val="008B5A28"/>
    <w:rPr>
      <w:rFonts w:ascii="Symbol" w:hAnsi="Symbol" w:cs="OpenSymbol"/>
    </w:rPr>
  </w:style>
  <w:style w:type="character" w:customStyle="1" w:styleId="WW8Num48z0">
    <w:name w:val="WW8Num48z0"/>
    <w:rsid w:val="008B5A28"/>
    <w:rPr>
      <w:b/>
      <w:bCs/>
    </w:rPr>
  </w:style>
  <w:style w:type="character" w:customStyle="1" w:styleId="WW8Num49z0">
    <w:name w:val="WW8Num49z0"/>
    <w:rsid w:val="008B5A28"/>
    <w:rPr>
      <w:rFonts w:ascii="Symbol" w:hAnsi="Symbol" w:cs="OpenSymbol"/>
    </w:rPr>
  </w:style>
  <w:style w:type="character" w:customStyle="1" w:styleId="WW8Num50z0">
    <w:name w:val="WW8Num50z0"/>
    <w:rsid w:val="008B5A28"/>
    <w:rPr>
      <w:b/>
      <w:bCs/>
    </w:rPr>
  </w:style>
  <w:style w:type="character" w:customStyle="1" w:styleId="WW8Num51z0">
    <w:name w:val="WW8Num51z0"/>
    <w:rsid w:val="008B5A28"/>
    <w:rPr>
      <w:rFonts w:ascii="Symbol" w:hAnsi="Symbol" w:cs="OpenSymbol"/>
    </w:rPr>
  </w:style>
  <w:style w:type="character" w:customStyle="1" w:styleId="WW8Num52z0">
    <w:name w:val="WW8Num52z0"/>
    <w:rsid w:val="008B5A28"/>
    <w:rPr>
      <w:b/>
      <w:bCs/>
    </w:rPr>
  </w:style>
  <w:style w:type="character" w:customStyle="1" w:styleId="WW8Num53z0">
    <w:name w:val="WW8Num53z0"/>
    <w:rsid w:val="008B5A28"/>
    <w:rPr>
      <w:rFonts w:ascii="Symbol" w:hAnsi="Symbol" w:cs="OpenSymbol"/>
    </w:rPr>
  </w:style>
  <w:style w:type="character" w:customStyle="1" w:styleId="WW8Num54z0">
    <w:name w:val="WW8Num54z0"/>
    <w:rsid w:val="008B5A28"/>
    <w:rPr>
      <w:b/>
      <w:bCs/>
    </w:rPr>
  </w:style>
  <w:style w:type="character" w:customStyle="1" w:styleId="WW8Num55z0">
    <w:name w:val="WW8Num55z0"/>
    <w:rsid w:val="008B5A28"/>
    <w:rPr>
      <w:rFonts w:ascii="Symbol" w:hAnsi="Symbol" w:cs="OpenSymbol"/>
    </w:rPr>
  </w:style>
  <w:style w:type="character" w:customStyle="1" w:styleId="WW8Num56z0">
    <w:name w:val="WW8Num56z0"/>
    <w:rsid w:val="008B5A28"/>
    <w:rPr>
      <w:b/>
      <w:bCs/>
    </w:rPr>
  </w:style>
  <w:style w:type="character" w:customStyle="1" w:styleId="WW8Num57z0">
    <w:name w:val="WW8Num57z0"/>
    <w:rsid w:val="008B5A28"/>
    <w:rPr>
      <w:rFonts w:ascii="Symbol" w:hAnsi="Symbol" w:cs="OpenSymbol"/>
    </w:rPr>
  </w:style>
  <w:style w:type="character" w:customStyle="1" w:styleId="WW8Num58z0">
    <w:name w:val="WW8Num58z0"/>
    <w:rsid w:val="008B5A28"/>
    <w:rPr>
      <w:b/>
      <w:bCs/>
    </w:rPr>
  </w:style>
  <w:style w:type="character" w:customStyle="1" w:styleId="WW8Num59z0">
    <w:name w:val="WW8Num59z0"/>
    <w:rsid w:val="008B5A28"/>
    <w:rPr>
      <w:rFonts w:ascii="Symbol" w:hAnsi="Symbol" w:cs="OpenSymbol"/>
    </w:rPr>
  </w:style>
  <w:style w:type="character" w:customStyle="1" w:styleId="WW8Num60z0">
    <w:name w:val="WW8Num60z0"/>
    <w:rsid w:val="008B5A28"/>
    <w:rPr>
      <w:b/>
      <w:bCs/>
    </w:rPr>
  </w:style>
  <w:style w:type="character" w:customStyle="1" w:styleId="WW8Num61z0">
    <w:name w:val="WW8Num61z0"/>
    <w:rsid w:val="008B5A28"/>
    <w:rPr>
      <w:rFonts w:ascii="Symbol" w:hAnsi="Symbol" w:cs="OpenSymbol"/>
    </w:rPr>
  </w:style>
  <w:style w:type="character" w:customStyle="1" w:styleId="WW8Num62z0">
    <w:name w:val="WW8Num62z0"/>
    <w:rsid w:val="008B5A28"/>
    <w:rPr>
      <w:b/>
      <w:bCs/>
    </w:rPr>
  </w:style>
  <w:style w:type="character" w:customStyle="1" w:styleId="WW8Num63z0">
    <w:name w:val="WW8Num63z0"/>
    <w:rsid w:val="008B5A28"/>
    <w:rPr>
      <w:rFonts w:ascii="Symbol" w:hAnsi="Symbol" w:cs="OpenSymbol"/>
    </w:rPr>
  </w:style>
  <w:style w:type="character" w:customStyle="1" w:styleId="WW8Num64z0">
    <w:name w:val="WW8Num64z0"/>
    <w:rsid w:val="008B5A28"/>
    <w:rPr>
      <w:b/>
      <w:bCs/>
    </w:rPr>
  </w:style>
  <w:style w:type="character" w:customStyle="1" w:styleId="WW8Num65z0">
    <w:name w:val="WW8Num65z0"/>
    <w:rsid w:val="008B5A28"/>
    <w:rPr>
      <w:rFonts w:ascii="Symbol" w:hAnsi="Symbol" w:cs="OpenSymbol"/>
    </w:rPr>
  </w:style>
  <w:style w:type="character" w:customStyle="1" w:styleId="WW8Num66z0">
    <w:name w:val="WW8Num66z0"/>
    <w:rsid w:val="008B5A28"/>
    <w:rPr>
      <w:b/>
      <w:bCs/>
    </w:rPr>
  </w:style>
  <w:style w:type="character" w:customStyle="1" w:styleId="WW8Num67z0">
    <w:name w:val="WW8Num67z0"/>
    <w:rsid w:val="008B5A28"/>
    <w:rPr>
      <w:rFonts w:ascii="Symbol" w:hAnsi="Symbol" w:cs="OpenSymbol"/>
    </w:rPr>
  </w:style>
  <w:style w:type="character" w:customStyle="1" w:styleId="WW8Num68z0">
    <w:name w:val="WW8Num68z0"/>
    <w:rsid w:val="008B5A28"/>
    <w:rPr>
      <w:b/>
      <w:bCs/>
    </w:rPr>
  </w:style>
  <w:style w:type="character" w:customStyle="1" w:styleId="WW8Num69z0">
    <w:name w:val="WW8Num69z0"/>
    <w:rsid w:val="008B5A28"/>
    <w:rPr>
      <w:rFonts w:ascii="Symbol" w:hAnsi="Symbol" w:cs="OpenSymbol"/>
    </w:rPr>
  </w:style>
  <w:style w:type="character" w:customStyle="1" w:styleId="WW8Num70z0">
    <w:name w:val="WW8Num70z0"/>
    <w:rsid w:val="008B5A28"/>
    <w:rPr>
      <w:b/>
      <w:bCs/>
    </w:rPr>
  </w:style>
  <w:style w:type="character" w:customStyle="1" w:styleId="WW8Num71z0">
    <w:name w:val="WW8Num71z0"/>
    <w:rsid w:val="008B5A28"/>
    <w:rPr>
      <w:rFonts w:ascii="Symbol" w:hAnsi="Symbol" w:cs="OpenSymbol"/>
    </w:rPr>
  </w:style>
  <w:style w:type="character" w:customStyle="1" w:styleId="WW8Num72z0">
    <w:name w:val="WW8Num72z0"/>
    <w:rsid w:val="008B5A28"/>
    <w:rPr>
      <w:b/>
      <w:bCs/>
    </w:rPr>
  </w:style>
  <w:style w:type="character" w:customStyle="1" w:styleId="WW8Num73z0">
    <w:name w:val="WW8Num73z0"/>
    <w:rsid w:val="008B5A28"/>
    <w:rPr>
      <w:rFonts w:ascii="Symbol" w:hAnsi="Symbol" w:cs="OpenSymbol"/>
    </w:rPr>
  </w:style>
  <w:style w:type="character" w:customStyle="1" w:styleId="WW8Num74z0">
    <w:name w:val="WW8Num74z0"/>
    <w:rsid w:val="008B5A28"/>
    <w:rPr>
      <w:b/>
      <w:bCs/>
    </w:rPr>
  </w:style>
  <w:style w:type="character" w:customStyle="1" w:styleId="WW8Num75z0">
    <w:name w:val="WW8Num75z0"/>
    <w:rsid w:val="008B5A28"/>
    <w:rPr>
      <w:rFonts w:ascii="Symbol" w:hAnsi="Symbol" w:cs="OpenSymbol"/>
    </w:rPr>
  </w:style>
  <w:style w:type="character" w:customStyle="1" w:styleId="WW8Num76z0">
    <w:name w:val="WW8Num76z0"/>
    <w:rsid w:val="008B5A28"/>
    <w:rPr>
      <w:b/>
      <w:bCs/>
    </w:rPr>
  </w:style>
  <w:style w:type="character" w:customStyle="1" w:styleId="WW8Num77z0">
    <w:name w:val="WW8Num77z0"/>
    <w:rsid w:val="008B5A28"/>
    <w:rPr>
      <w:rFonts w:ascii="Symbol" w:hAnsi="Symbol" w:cs="OpenSymbol"/>
    </w:rPr>
  </w:style>
  <w:style w:type="character" w:customStyle="1" w:styleId="WW8Num78z0">
    <w:name w:val="WW8Num78z0"/>
    <w:rsid w:val="008B5A28"/>
    <w:rPr>
      <w:rFonts w:ascii="Times New Roman" w:eastAsia="Times New Roman" w:hAnsi="Times New Roman" w:cs="Times New Roman"/>
    </w:rPr>
  </w:style>
  <w:style w:type="character" w:customStyle="1" w:styleId="WW8Num79z0">
    <w:name w:val="WW8Num79z0"/>
    <w:rsid w:val="008B5A28"/>
    <w:rPr>
      <w:rFonts w:ascii="Times New Roman" w:eastAsia="Times New Roman" w:hAnsi="Times New Roman" w:cs="Times New Roman"/>
    </w:rPr>
  </w:style>
  <w:style w:type="character" w:customStyle="1" w:styleId="WW8Num80z0">
    <w:name w:val="WW8Num80z0"/>
    <w:rsid w:val="008B5A28"/>
    <w:rPr>
      <w:rFonts w:ascii="Times New Roman" w:eastAsia="Times New Roman" w:hAnsi="Times New Roman" w:cs="Times New Roman"/>
    </w:rPr>
  </w:style>
  <w:style w:type="character" w:customStyle="1" w:styleId="WW8Num81z0">
    <w:name w:val="WW8Num81z0"/>
    <w:rsid w:val="008B5A28"/>
    <w:rPr>
      <w:rFonts w:ascii="Times New Roman" w:eastAsia="Times New Roman" w:hAnsi="Times New Roman" w:cs="Times New Roman"/>
    </w:rPr>
  </w:style>
  <w:style w:type="character" w:customStyle="1" w:styleId="WW8Num82z0">
    <w:name w:val="WW8Num82z0"/>
    <w:rsid w:val="008B5A28"/>
    <w:rPr>
      <w:rFonts w:ascii="Times New Roman" w:eastAsia="Times New Roman" w:hAnsi="Times New Roman" w:cs="Times New Roman"/>
    </w:rPr>
  </w:style>
  <w:style w:type="character" w:customStyle="1" w:styleId="WW8Num83z0">
    <w:name w:val="WW8Num83z0"/>
    <w:rsid w:val="008B5A28"/>
    <w:rPr>
      <w:rFonts w:ascii="Times New Roman" w:eastAsia="Times New Roman" w:hAnsi="Times New Roman" w:cs="Times New Roman"/>
    </w:rPr>
  </w:style>
  <w:style w:type="character" w:customStyle="1" w:styleId="WW8Num84z0">
    <w:name w:val="WW8Num84z0"/>
    <w:rsid w:val="008B5A28"/>
    <w:rPr>
      <w:rFonts w:ascii="Times New Roman" w:eastAsia="Times New Roman" w:hAnsi="Times New Roman" w:cs="Times New Roman"/>
    </w:rPr>
  </w:style>
  <w:style w:type="character" w:customStyle="1" w:styleId="WW8Num85z0">
    <w:name w:val="WW8Num85z0"/>
    <w:rsid w:val="008B5A28"/>
    <w:rPr>
      <w:rFonts w:ascii="Times New Roman" w:eastAsia="Times New Roman" w:hAnsi="Times New Roman" w:cs="Times New Roman"/>
    </w:rPr>
  </w:style>
  <w:style w:type="character" w:customStyle="1" w:styleId="WW8Num86z0">
    <w:name w:val="WW8Num86z0"/>
    <w:rsid w:val="008B5A28"/>
    <w:rPr>
      <w:rFonts w:ascii="Times New Roman" w:eastAsia="Times New Roman" w:hAnsi="Times New Roman" w:cs="Times New Roman"/>
    </w:rPr>
  </w:style>
  <w:style w:type="character" w:customStyle="1" w:styleId="WW8Num87z0">
    <w:name w:val="WW8Num87z0"/>
    <w:rsid w:val="008B5A28"/>
    <w:rPr>
      <w:rFonts w:ascii="Times New Roman" w:eastAsia="Times New Roman" w:hAnsi="Times New Roman" w:cs="Times New Roman"/>
    </w:rPr>
  </w:style>
  <w:style w:type="character" w:customStyle="1" w:styleId="WW8Num88z0">
    <w:name w:val="WW8Num88z0"/>
    <w:rsid w:val="008B5A28"/>
    <w:rPr>
      <w:rFonts w:ascii="Times New Roman" w:eastAsia="Times New Roman" w:hAnsi="Times New Roman" w:cs="Times New Roman"/>
    </w:rPr>
  </w:style>
  <w:style w:type="character" w:customStyle="1" w:styleId="WW8Num89z0">
    <w:name w:val="WW8Num89z0"/>
    <w:rsid w:val="008B5A28"/>
    <w:rPr>
      <w:rFonts w:ascii="Times New Roman" w:eastAsia="Times New Roman" w:hAnsi="Times New Roman" w:cs="Times New Roman"/>
    </w:rPr>
  </w:style>
  <w:style w:type="character" w:customStyle="1" w:styleId="WW8Num90z0">
    <w:name w:val="WW8Num90z0"/>
    <w:rsid w:val="008B5A28"/>
    <w:rPr>
      <w:rFonts w:ascii="Times New Roman" w:eastAsia="Times New Roman" w:hAnsi="Times New Roman" w:cs="Times New Roman"/>
    </w:rPr>
  </w:style>
  <w:style w:type="character" w:customStyle="1" w:styleId="WW8Num91z0">
    <w:name w:val="WW8Num91z0"/>
    <w:rsid w:val="008B5A28"/>
    <w:rPr>
      <w:rFonts w:ascii="Times New Roman" w:eastAsia="Times New Roman" w:hAnsi="Times New Roman" w:cs="Times New Roman"/>
    </w:rPr>
  </w:style>
  <w:style w:type="character" w:customStyle="1" w:styleId="WW8Num92z0">
    <w:name w:val="WW8Num92z0"/>
    <w:rsid w:val="008B5A28"/>
    <w:rPr>
      <w:rFonts w:ascii="Times New Roman" w:eastAsia="Times New Roman" w:hAnsi="Times New Roman" w:cs="Times New Roman"/>
    </w:rPr>
  </w:style>
  <w:style w:type="character" w:customStyle="1" w:styleId="WW8Num93z0">
    <w:name w:val="WW8Num93z0"/>
    <w:rsid w:val="008B5A28"/>
    <w:rPr>
      <w:rFonts w:ascii="Times New Roman" w:eastAsia="Times New Roman" w:hAnsi="Times New Roman" w:cs="Times New Roman"/>
    </w:rPr>
  </w:style>
  <w:style w:type="character" w:customStyle="1" w:styleId="WW8Num94z0">
    <w:name w:val="WW8Num94z0"/>
    <w:rsid w:val="008B5A28"/>
    <w:rPr>
      <w:rFonts w:ascii="Times New Roman" w:eastAsia="Times New Roman" w:hAnsi="Times New Roman" w:cs="Times New Roman"/>
    </w:rPr>
  </w:style>
  <w:style w:type="character" w:customStyle="1" w:styleId="WW8Num95z0">
    <w:name w:val="WW8Num95z0"/>
    <w:rsid w:val="008B5A28"/>
    <w:rPr>
      <w:rFonts w:ascii="Times New Roman" w:eastAsia="Times New Roman" w:hAnsi="Times New Roman" w:cs="Times New Roman"/>
    </w:rPr>
  </w:style>
  <w:style w:type="character" w:customStyle="1" w:styleId="Absatz-Standardschriftart">
    <w:name w:val="Absatz-Standardschriftart"/>
    <w:rsid w:val="008B5A28"/>
  </w:style>
  <w:style w:type="character" w:customStyle="1" w:styleId="WW8Num78z1">
    <w:name w:val="WW8Num78z1"/>
    <w:rsid w:val="008B5A28"/>
    <w:rPr>
      <w:rFonts w:ascii="Courier New" w:hAnsi="Courier New" w:cs="Courier New"/>
    </w:rPr>
  </w:style>
  <w:style w:type="character" w:customStyle="1" w:styleId="WW8Num78z2">
    <w:name w:val="WW8Num78z2"/>
    <w:rsid w:val="008B5A28"/>
    <w:rPr>
      <w:rFonts w:ascii="Wingdings" w:hAnsi="Wingdings"/>
    </w:rPr>
  </w:style>
  <w:style w:type="character" w:customStyle="1" w:styleId="WW8Num78z3">
    <w:name w:val="WW8Num78z3"/>
    <w:rsid w:val="008B5A28"/>
    <w:rPr>
      <w:rFonts w:ascii="Symbol" w:hAnsi="Symbol"/>
    </w:rPr>
  </w:style>
  <w:style w:type="character" w:customStyle="1" w:styleId="WW8Num79z1">
    <w:name w:val="WW8Num79z1"/>
    <w:rsid w:val="008B5A28"/>
    <w:rPr>
      <w:rFonts w:ascii="Courier New" w:hAnsi="Courier New" w:cs="Courier New"/>
    </w:rPr>
  </w:style>
  <w:style w:type="character" w:customStyle="1" w:styleId="WW8Num79z2">
    <w:name w:val="WW8Num79z2"/>
    <w:rsid w:val="008B5A28"/>
    <w:rPr>
      <w:rFonts w:ascii="Wingdings" w:hAnsi="Wingdings"/>
    </w:rPr>
  </w:style>
  <w:style w:type="character" w:customStyle="1" w:styleId="WW8Num79z3">
    <w:name w:val="WW8Num79z3"/>
    <w:rsid w:val="008B5A28"/>
    <w:rPr>
      <w:rFonts w:ascii="Symbol" w:hAnsi="Symbol"/>
    </w:rPr>
  </w:style>
  <w:style w:type="character" w:customStyle="1" w:styleId="WW8Num80z1">
    <w:name w:val="WW8Num80z1"/>
    <w:rsid w:val="008B5A28"/>
    <w:rPr>
      <w:rFonts w:ascii="Courier New" w:hAnsi="Courier New" w:cs="Courier New"/>
    </w:rPr>
  </w:style>
  <w:style w:type="character" w:customStyle="1" w:styleId="WW8Num80z2">
    <w:name w:val="WW8Num80z2"/>
    <w:rsid w:val="008B5A28"/>
    <w:rPr>
      <w:rFonts w:ascii="Wingdings" w:hAnsi="Wingdings"/>
    </w:rPr>
  </w:style>
  <w:style w:type="character" w:customStyle="1" w:styleId="WW8Num80z3">
    <w:name w:val="WW8Num80z3"/>
    <w:rsid w:val="008B5A28"/>
    <w:rPr>
      <w:rFonts w:ascii="Symbol" w:hAnsi="Symbol"/>
    </w:rPr>
  </w:style>
  <w:style w:type="character" w:customStyle="1" w:styleId="WW8Num81z1">
    <w:name w:val="WW8Num81z1"/>
    <w:rsid w:val="008B5A28"/>
    <w:rPr>
      <w:rFonts w:ascii="Courier New" w:hAnsi="Courier New" w:cs="Courier New"/>
    </w:rPr>
  </w:style>
  <w:style w:type="character" w:customStyle="1" w:styleId="WW8Num81z2">
    <w:name w:val="WW8Num81z2"/>
    <w:rsid w:val="008B5A28"/>
    <w:rPr>
      <w:rFonts w:ascii="Wingdings" w:hAnsi="Wingdings"/>
    </w:rPr>
  </w:style>
  <w:style w:type="character" w:customStyle="1" w:styleId="WW8Num81z3">
    <w:name w:val="WW8Num81z3"/>
    <w:rsid w:val="008B5A28"/>
    <w:rPr>
      <w:rFonts w:ascii="Symbol" w:hAnsi="Symbol"/>
    </w:rPr>
  </w:style>
  <w:style w:type="character" w:customStyle="1" w:styleId="WW8Num82z1">
    <w:name w:val="WW8Num82z1"/>
    <w:rsid w:val="008B5A28"/>
    <w:rPr>
      <w:rFonts w:ascii="Courier New" w:hAnsi="Courier New" w:cs="Courier New"/>
    </w:rPr>
  </w:style>
  <w:style w:type="character" w:customStyle="1" w:styleId="WW8Num82z2">
    <w:name w:val="WW8Num82z2"/>
    <w:rsid w:val="008B5A28"/>
    <w:rPr>
      <w:rFonts w:ascii="Wingdings" w:hAnsi="Wingdings"/>
    </w:rPr>
  </w:style>
  <w:style w:type="character" w:customStyle="1" w:styleId="WW8Num82z3">
    <w:name w:val="WW8Num82z3"/>
    <w:rsid w:val="008B5A28"/>
    <w:rPr>
      <w:rFonts w:ascii="Symbol" w:hAnsi="Symbol"/>
    </w:rPr>
  </w:style>
  <w:style w:type="character" w:customStyle="1" w:styleId="WW8Num83z1">
    <w:name w:val="WW8Num83z1"/>
    <w:rsid w:val="008B5A28"/>
    <w:rPr>
      <w:rFonts w:ascii="Courier New" w:hAnsi="Courier New" w:cs="Courier New"/>
    </w:rPr>
  </w:style>
  <w:style w:type="character" w:customStyle="1" w:styleId="WW8Num83z2">
    <w:name w:val="WW8Num83z2"/>
    <w:rsid w:val="008B5A28"/>
    <w:rPr>
      <w:rFonts w:ascii="Wingdings" w:hAnsi="Wingdings"/>
    </w:rPr>
  </w:style>
  <w:style w:type="character" w:customStyle="1" w:styleId="WW8Num83z3">
    <w:name w:val="WW8Num83z3"/>
    <w:rsid w:val="008B5A28"/>
    <w:rPr>
      <w:rFonts w:ascii="Symbol" w:hAnsi="Symbol"/>
    </w:rPr>
  </w:style>
  <w:style w:type="character" w:customStyle="1" w:styleId="WW8Num84z1">
    <w:name w:val="WW8Num84z1"/>
    <w:rsid w:val="008B5A28"/>
    <w:rPr>
      <w:rFonts w:ascii="Courier New" w:hAnsi="Courier New" w:cs="Courier New"/>
    </w:rPr>
  </w:style>
  <w:style w:type="character" w:customStyle="1" w:styleId="WW8Num84z2">
    <w:name w:val="WW8Num84z2"/>
    <w:rsid w:val="008B5A28"/>
    <w:rPr>
      <w:rFonts w:ascii="Wingdings" w:hAnsi="Wingdings"/>
    </w:rPr>
  </w:style>
  <w:style w:type="character" w:customStyle="1" w:styleId="WW8Num84z3">
    <w:name w:val="WW8Num84z3"/>
    <w:rsid w:val="008B5A28"/>
    <w:rPr>
      <w:rFonts w:ascii="Symbol" w:hAnsi="Symbol"/>
    </w:rPr>
  </w:style>
  <w:style w:type="character" w:customStyle="1" w:styleId="WW8Num85z1">
    <w:name w:val="WW8Num85z1"/>
    <w:rsid w:val="008B5A28"/>
    <w:rPr>
      <w:rFonts w:ascii="Courier New" w:hAnsi="Courier New" w:cs="Courier New"/>
    </w:rPr>
  </w:style>
  <w:style w:type="character" w:customStyle="1" w:styleId="WW8Num85z2">
    <w:name w:val="WW8Num85z2"/>
    <w:rsid w:val="008B5A28"/>
    <w:rPr>
      <w:rFonts w:ascii="Wingdings" w:hAnsi="Wingdings"/>
    </w:rPr>
  </w:style>
  <w:style w:type="character" w:customStyle="1" w:styleId="WW8Num85z3">
    <w:name w:val="WW8Num85z3"/>
    <w:rsid w:val="008B5A28"/>
    <w:rPr>
      <w:rFonts w:ascii="Symbol" w:hAnsi="Symbol"/>
    </w:rPr>
  </w:style>
  <w:style w:type="character" w:customStyle="1" w:styleId="WW8Num86z1">
    <w:name w:val="WW8Num86z1"/>
    <w:rsid w:val="008B5A28"/>
    <w:rPr>
      <w:rFonts w:ascii="Courier New" w:hAnsi="Courier New" w:cs="Courier New"/>
    </w:rPr>
  </w:style>
  <w:style w:type="character" w:customStyle="1" w:styleId="WW8Num86z2">
    <w:name w:val="WW8Num86z2"/>
    <w:rsid w:val="008B5A28"/>
    <w:rPr>
      <w:rFonts w:ascii="Wingdings" w:hAnsi="Wingdings"/>
    </w:rPr>
  </w:style>
  <w:style w:type="character" w:customStyle="1" w:styleId="WW8Num86z3">
    <w:name w:val="WW8Num86z3"/>
    <w:rsid w:val="008B5A28"/>
    <w:rPr>
      <w:rFonts w:ascii="Symbol" w:hAnsi="Symbol"/>
    </w:rPr>
  </w:style>
  <w:style w:type="character" w:customStyle="1" w:styleId="WW8Num87z1">
    <w:name w:val="WW8Num87z1"/>
    <w:rsid w:val="008B5A28"/>
    <w:rPr>
      <w:rFonts w:ascii="Courier New" w:hAnsi="Courier New" w:cs="Courier New"/>
    </w:rPr>
  </w:style>
  <w:style w:type="character" w:customStyle="1" w:styleId="WW8Num87z2">
    <w:name w:val="WW8Num87z2"/>
    <w:rsid w:val="008B5A28"/>
    <w:rPr>
      <w:rFonts w:ascii="Wingdings" w:hAnsi="Wingdings"/>
    </w:rPr>
  </w:style>
  <w:style w:type="character" w:customStyle="1" w:styleId="WW8Num87z3">
    <w:name w:val="WW8Num87z3"/>
    <w:rsid w:val="008B5A28"/>
    <w:rPr>
      <w:rFonts w:ascii="Symbol" w:hAnsi="Symbol"/>
    </w:rPr>
  </w:style>
  <w:style w:type="character" w:customStyle="1" w:styleId="WW8Num88z1">
    <w:name w:val="WW8Num88z1"/>
    <w:rsid w:val="008B5A28"/>
    <w:rPr>
      <w:rFonts w:ascii="Courier New" w:hAnsi="Courier New" w:cs="Courier New"/>
    </w:rPr>
  </w:style>
  <w:style w:type="character" w:customStyle="1" w:styleId="WW8Num88z2">
    <w:name w:val="WW8Num88z2"/>
    <w:rsid w:val="008B5A28"/>
    <w:rPr>
      <w:rFonts w:ascii="Wingdings" w:hAnsi="Wingdings"/>
    </w:rPr>
  </w:style>
  <w:style w:type="character" w:customStyle="1" w:styleId="WW8Num88z3">
    <w:name w:val="WW8Num88z3"/>
    <w:rsid w:val="008B5A28"/>
    <w:rPr>
      <w:rFonts w:ascii="Symbol" w:hAnsi="Symbol"/>
    </w:rPr>
  </w:style>
  <w:style w:type="character" w:customStyle="1" w:styleId="WW8Num89z1">
    <w:name w:val="WW8Num89z1"/>
    <w:rsid w:val="008B5A28"/>
    <w:rPr>
      <w:rFonts w:ascii="Courier New" w:hAnsi="Courier New" w:cs="Courier New"/>
    </w:rPr>
  </w:style>
  <w:style w:type="character" w:customStyle="1" w:styleId="WW8Num89z2">
    <w:name w:val="WW8Num89z2"/>
    <w:rsid w:val="008B5A28"/>
    <w:rPr>
      <w:rFonts w:ascii="Wingdings" w:hAnsi="Wingdings"/>
    </w:rPr>
  </w:style>
  <w:style w:type="character" w:customStyle="1" w:styleId="WW8Num89z3">
    <w:name w:val="WW8Num89z3"/>
    <w:rsid w:val="008B5A28"/>
    <w:rPr>
      <w:rFonts w:ascii="Symbol" w:hAnsi="Symbol"/>
    </w:rPr>
  </w:style>
  <w:style w:type="character" w:customStyle="1" w:styleId="WW8Num90z1">
    <w:name w:val="WW8Num90z1"/>
    <w:rsid w:val="008B5A28"/>
    <w:rPr>
      <w:rFonts w:ascii="Courier New" w:hAnsi="Courier New" w:cs="Courier New"/>
    </w:rPr>
  </w:style>
  <w:style w:type="character" w:customStyle="1" w:styleId="WW8Num90z2">
    <w:name w:val="WW8Num90z2"/>
    <w:rsid w:val="008B5A28"/>
    <w:rPr>
      <w:rFonts w:ascii="Wingdings" w:hAnsi="Wingdings"/>
    </w:rPr>
  </w:style>
  <w:style w:type="character" w:customStyle="1" w:styleId="WW8Num90z3">
    <w:name w:val="WW8Num90z3"/>
    <w:rsid w:val="008B5A28"/>
    <w:rPr>
      <w:rFonts w:ascii="Symbol" w:hAnsi="Symbol"/>
    </w:rPr>
  </w:style>
  <w:style w:type="character" w:customStyle="1" w:styleId="WW8Num91z1">
    <w:name w:val="WW8Num91z1"/>
    <w:rsid w:val="008B5A28"/>
    <w:rPr>
      <w:rFonts w:ascii="Courier New" w:hAnsi="Courier New" w:cs="Courier New"/>
    </w:rPr>
  </w:style>
  <w:style w:type="character" w:customStyle="1" w:styleId="WW8Num91z2">
    <w:name w:val="WW8Num91z2"/>
    <w:rsid w:val="008B5A28"/>
    <w:rPr>
      <w:rFonts w:ascii="Wingdings" w:hAnsi="Wingdings"/>
    </w:rPr>
  </w:style>
  <w:style w:type="character" w:customStyle="1" w:styleId="WW8Num91z3">
    <w:name w:val="WW8Num91z3"/>
    <w:rsid w:val="008B5A28"/>
    <w:rPr>
      <w:rFonts w:ascii="Symbol" w:hAnsi="Symbol"/>
    </w:rPr>
  </w:style>
  <w:style w:type="character" w:customStyle="1" w:styleId="WW8Num92z1">
    <w:name w:val="WW8Num92z1"/>
    <w:rsid w:val="008B5A28"/>
    <w:rPr>
      <w:rFonts w:ascii="Courier New" w:hAnsi="Courier New" w:cs="Courier New"/>
    </w:rPr>
  </w:style>
  <w:style w:type="character" w:customStyle="1" w:styleId="WW8Num92z2">
    <w:name w:val="WW8Num92z2"/>
    <w:rsid w:val="008B5A28"/>
    <w:rPr>
      <w:rFonts w:ascii="Wingdings" w:hAnsi="Wingdings"/>
    </w:rPr>
  </w:style>
  <w:style w:type="character" w:customStyle="1" w:styleId="WW8Num92z3">
    <w:name w:val="WW8Num92z3"/>
    <w:rsid w:val="008B5A28"/>
    <w:rPr>
      <w:rFonts w:ascii="Symbol" w:hAnsi="Symbol"/>
    </w:rPr>
  </w:style>
  <w:style w:type="character" w:customStyle="1" w:styleId="WW8Num93z1">
    <w:name w:val="WW8Num93z1"/>
    <w:rsid w:val="008B5A28"/>
    <w:rPr>
      <w:rFonts w:ascii="Courier New" w:hAnsi="Courier New" w:cs="Courier New"/>
    </w:rPr>
  </w:style>
  <w:style w:type="character" w:customStyle="1" w:styleId="WW8Num93z2">
    <w:name w:val="WW8Num93z2"/>
    <w:rsid w:val="008B5A28"/>
    <w:rPr>
      <w:rFonts w:ascii="Wingdings" w:hAnsi="Wingdings"/>
    </w:rPr>
  </w:style>
  <w:style w:type="character" w:customStyle="1" w:styleId="WW8Num93z3">
    <w:name w:val="WW8Num93z3"/>
    <w:rsid w:val="008B5A28"/>
    <w:rPr>
      <w:rFonts w:ascii="Symbol" w:hAnsi="Symbol"/>
    </w:rPr>
  </w:style>
  <w:style w:type="character" w:customStyle="1" w:styleId="WW8Num94z1">
    <w:name w:val="WW8Num94z1"/>
    <w:rsid w:val="008B5A28"/>
    <w:rPr>
      <w:rFonts w:ascii="Courier New" w:hAnsi="Courier New" w:cs="Courier New"/>
    </w:rPr>
  </w:style>
  <w:style w:type="character" w:customStyle="1" w:styleId="WW8Num94z2">
    <w:name w:val="WW8Num94z2"/>
    <w:rsid w:val="008B5A28"/>
    <w:rPr>
      <w:rFonts w:ascii="Wingdings" w:hAnsi="Wingdings"/>
    </w:rPr>
  </w:style>
  <w:style w:type="character" w:customStyle="1" w:styleId="WW8Num94z3">
    <w:name w:val="WW8Num94z3"/>
    <w:rsid w:val="008B5A28"/>
    <w:rPr>
      <w:rFonts w:ascii="Symbol" w:hAnsi="Symbol"/>
    </w:rPr>
  </w:style>
  <w:style w:type="character" w:customStyle="1" w:styleId="WW8Num95z1">
    <w:name w:val="WW8Num95z1"/>
    <w:rsid w:val="008B5A28"/>
    <w:rPr>
      <w:rFonts w:ascii="Courier New" w:hAnsi="Courier New" w:cs="Courier New"/>
    </w:rPr>
  </w:style>
  <w:style w:type="character" w:customStyle="1" w:styleId="WW8Num95z2">
    <w:name w:val="WW8Num95z2"/>
    <w:rsid w:val="008B5A28"/>
    <w:rPr>
      <w:rFonts w:ascii="Wingdings" w:hAnsi="Wingdings"/>
    </w:rPr>
  </w:style>
  <w:style w:type="character" w:customStyle="1" w:styleId="WW8Num95z3">
    <w:name w:val="WW8Num95z3"/>
    <w:rsid w:val="008B5A28"/>
    <w:rPr>
      <w:rFonts w:ascii="Symbol" w:hAnsi="Symbol"/>
    </w:rPr>
  </w:style>
  <w:style w:type="character" w:customStyle="1" w:styleId="WW8Num96z0">
    <w:name w:val="WW8Num96z0"/>
    <w:rsid w:val="008B5A2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8B5A28"/>
    <w:rPr>
      <w:rFonts w:ascii="Courier New" w:hAnsi="Courier New" w:cs="Courier New"/>
    </w:rPr>
  </w:style>
  <w:style w:type="character" w:customStyle="1" w:styleId="WW8Num96z2">
    <w:name w:val="WW8Num96z2"/>
    <w:rsid w:val="008B5A28"/>
    <w:rPr>
      <w:rFonts w:ascii="Wingdings" w:hAnsi="Wingdings"/>
    </w:rPr>
  </w:style>
  <w:style w:type="character" w:customStyle="1" w:styleId="WW8Num96z3">
    <w:name w:val="WW8Num96z3"/>
    <w:rsid w:val="008B5A28"/>
    <w:rPr>
      <w:rFonts w:ascii="Symbol" w:hAnsi="Symbol"/>
    </w:rPr>
  </w:style>
  <w:style w:type="character" w:customStyle="1" w:styleId="Domylnaczcionkaakapitu1">
    <w:name w:val="Domyślna czcionka akapitu1"/>
    <w:rsid w:val="008B5A28"/>
  </w:style>
  <w:style w:type="character" w:customStyle="1" w:styleId="Odwoaniedokomentarza1">
    <w:name w:val="Odwołanie do komentarza1"/>
    <w:rsid w:val="008B5A28"/>
    <w:rPr>
      <w:sz w:val="16"/>
      <w:szCs w:val="16"/>
    </w:rPr>
  </w:style>
  <w:style w:type="paragraph" w:customStyle="1" w:styleId="Nagwek1">
    <w:name w:val="Nagłówek1"/>
    <w:basedOn w:val="Normalny"/>
    <w:next w:val="Tekstpodstawowy"/>
    <w:rsid w:val="008B5A28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8B5A2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8B5A2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a">
    <w:name w:val="List"/>
    <w:basedOn w:val="Tekstpodstawowy"/>
    <w:rsid w:val="008B5A28"/>
    <w:rPr>
      <w:rFonts w:cs="Tahoma"/>
    </w:rPr>
  </w:style>
  <w:style w:type="paragraph" w:customStyle="1" w:styleId="Podpis1">
    <w:name w:val="Podpis1"/>
    <w:basedOn w:val="Normalny"/>
    <w:rsid w:val="008B5A28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8B5A28"/>
    <w:pPr>
      <w:suppressLineNumbers/>
    </w:pPr>
    <w:rPr>
      <w:rFonts w:cs="Tahoma"/>
    </w:rPr>
  </w:style>
  <w:style w:type="paragraph" w:customStyle="1" w:styleId="Tekstkomentarza1">
    <w:name w:val="Tekst komentarza1"/>
    <w:basedOn w:val="Normalny"/>
    <w:rsid w:val="008B5A28"/>
    <w:pPr>
      <w:widowControl w:val="0"/>
      <w:autoSpaceDE w:val="0"/>
    </w:pPr>
    <w:rPr>
      <w:rFonts w:ascii="TTC F 5o 00" w:eastAsia="TTC F 5o 00" w:hAnsi="TTC F 5o 00" w:cs="TTC F 5o 00"/>
      <w:sz w:val="20"/>
      <w:szCs w:val="20"/>
      <w:lang w:eastAsia="hi-IN" w:bidi="hi-IN"/>
    </w:rPr>
  </w:style>
  <w:style w:type="paragraph" w:styleId="Tekstdymka">
    <w:name w:val="Balloon Text"/>
    <w:basedOn w:val="Normalny"/>
    <w:link w:val="TekstdymkaZnak"/>
    <w:rsid w:val="008B5A2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B5A2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desc">
    <w:name w:val="desc"/>
    <w:rsid w:val="008B5A28"/>
  </w:style>
  <w:style w:type="character" w:styleId="Hipercze">
    <w:name w:val="Hyperlink"/>
    <w:uiPriority w:val="99"/>
    <w:semiHidden/>
    <w:unhideWhenUsed/>
    <w:rsid w:val="008B5A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22A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9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klett.pl/baza-wiedzy/1248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3001</Words>
  <Characters>18011</Characters>
  <Application>Microsoft Office Word</Application>
  <DocSecurity>0</DocSecurity>
  <Lines>150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Karminka</dc:creator>
  <cp:lastModifiedBy>Daria</cp:lastModifiedBy>
  <cp:revision>2</cp:revision>
  <dcterms:created xsi:type="dcterms:W3CDTF">2020-11-02T18:56:00Z</dcterms:created>
  <dcterms:modified xsi:type="dcterms:W3CDTF">2020-11-02T18:56:00Z</dcterms:modified>
</cp:coreProperties>
</file>